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171A" w:rsidRPr="003D4A38" w:rsidRDefault="004205CF">
      <w:pPr>
        <w:ind w:left="720" w:hanging="720"/>
        <w:jc w:val="center"/>
        <w:rPr>
          <w:rFonts w:ascii="Arial" w:hAnsi="Arial" w:cs="Arial"/>
          <w:b/>
          <w:sz w:val="10"/>
          <w:szCs w:val="10"/>
        </w:rPr>
      </w:pPr>
      <w:r w:rsidRPr="003D4A38">
        <w:rPr>
          <w:rFonts w:ascii="Arial" w:hAnsi="Arial" w:cs="Arial"/>
          <w:b/>
          <w:sz w:val="36"/>
          <w:szCs w:val="36"/>
        </w:rPr>
        <w:t>Barton Mills Parish Council</w:t>
      </w:r>
    </w:p>
    <w:p w:rsidR="00FB171A" w:rsidRPr="003D4A38" w:rsidRDefault="00FB171A">
      <w:pPr>
        <w:ind w:left="720" w:hanging="720"/>
        <w:jc w:val="both"/>
        <w:rPr>
          <w:rFonts w:ascii="Arial" w:hAnsi="Arial" w:cs="Arial"/>
          <w:b/>
          <w:sz w:val="10"/>
          <w:szCs w:val="10"/>
        </w:rPr>
      </w:pPr>
    </w:p>
    <w:p w:rsidR="00FB171A" w:rsidRPr="003D4A38" w:rsidRDefault="004205CF">
      <w:pPr>
        <w:tabs>
          <w:tab w:val="right" w:pos="10206"/>
        </w:tabs>
        <w:ind w:left="720" w:hanging="720"/>
        <w:jc w:val="both"/>
        <w:rPr>
          <w:rFonts w:ascii="Arial" w:hAnsi="Arial" w:cs="Arial"/>
        </w:rPr>
      </w:pPr>
      <w:r w:rsidRPr="003D4A38">
        <w:rPr>
          <w:rFonts w:ascii="Arial" w:hAnsi="Arial" w:cs="Arial"/>
          <w:b/>
        </w:rPr>
        <w:t>Clerk to the Council:</w:t>
      </w:r>
    </w:p>
    <w:p w:rsidR="00FB171A" w:rsidRPr="003D4A38" w:rsidRDefault="004205CF">
      <w:pPr>
        <w:tabs>
          <w:tab w:val="right" w:pos="10206"/>
        </w:tabs>
        <w:ind w:left="720" w:hanging="720"/>
        <w:jc w:val="both"/>
        <w:rPr>
          <w:rFonts w:ascii="Arial" w:hAnsi="Arial" w:cs="Arial"/>
        </w:rPr>
      </w:pPr>
      <w:r w:rsidRPr="003D4A38">
        <w:rPr>
          <w:rFonts w:ascii="Arial" w:hAnsi="Arial" w:cs="Arial"/>
        </w:rPr>
        <w:t>James Bercovici</w:t>
      </w:r>
      <w:r w:rsidRPr="003D4A38">
        <w:rPr>
          <w:rFonts w:ascii="Arial" w:hAnsi="Arial" w:cs="Arial"/>
        </w:rPr>
        <w:tab/>
        <w:t>Clerk: James Bercovici</w:t>
      </w:r>
    </w:p>
    <w:p w:rsidR="00FB171A" w:rsidRPr="003D4A38" w:rsidRDefault="004205CF">
      <w:pPr>
        <w:tabs>
          <w:tab w:val="right" w:pos="10206"/>
        </w:tabs>
        <w:ind w:left="720" w:hanging="720"/>
        <w:jc w:val="both"/>
        <w:rPr>
          <w:rFonts w:ascii="Arial" w:hAnsi="Arial" w:cs="Arial"/>
        </w:rPr>
      </w:pPr>
      <w:r w:rsidRPr="003D4A38">
        <w:rPr>
          <w:rFonts w:ascii="Arial" w:hAnsi="Arial" w:cs="Arial"/>
        </w:rPr>
        <w:t>Barton Coach House</w:t>
      </w:r>
      <w:r w:rsidRPr="003D4A38">
        <w:rPr>
          <w:rFonts w:ascii="Arial" w:hAnsi="Arial" w:cs="Arial"/>
        </w:rPr>
        <w:tab/>
        <w:t>Home (01638) 510803</w:t>
      </w:r>
    </w:p>
    <w:p w:rsidR="00FB171A" w:rsidRPr="003D4A38" w:rsidRDefault="004205CF">
      <w:pPr>
        <w:tabs>
          <w:tab w:val="right" w:pos="10206"/>
        </w:tabs>
        <w:ind w:left="720" w:hanging="720"/>
        <w:jc w:val="both"/>
        <w:rPr>
          <w:rFonts w:ascii="Arial" w:hAnsi="Arial" w:cs="Arial"/>
        </w:rPr>
      </w:pPr>
      <w:r w:rsidRPr="003D4A38">
        <w:rPr>
          <w:rFonts w:ascii="Arial" w:hAnsi="Arial" w:cs="Arial"/>
        </w:rPr>
        <w:t xml:space="preserve">The Street </w:t>
      </w:r>
      <w:r w:rsidRPr="003D4A38">
        <w:rPr>
          <w:rFonts w:ascii="Arial" w:hAnsi="Arial" w:cs="Arial"/>
        </w:rPr>
        <w:tab/>
      </w:r>
    </w:p>
    <w:p w:rsidR="00FB171A" w:rsidRPr="003D4A38" w:rsidRDefault="004205CF">
      <w:pPr>
        <w:tabs>
          <w:tab w:val="right" w:pos="10206"/>
        </w:tabs>
        <w:ind w:left="720" w:hanging="720"/>
        <w:jc w:val="both"/>
        <w:rPr>
          <w:rFonts w:ascii="Arial" w:hAnsi="Arial" w:cs="Arial"/>
        </w:rPr>
      </w:pPr>
      <w:r w:rsidRPr="003D4A38">
        <w:rPr>
          <w:rFonts w:ascii="Arial" w:hAnsi="Arial" w:cs="Arial"/>
        </w:rPr>
        <w:t>Barton Mills</w:t>
      </w:r>
      <w:r w:rsidRPr="003D4A38">
        <w:rPr>
          <w:rFonts w:ascii="Arial" w:hAnsi="Arial" w:cs="Arial"/>
        </w:rPr>
        <w:tab/>
      </w:r>
    </w:p>
    <w:p w:rsidR="00FB171A" w:rsidRPr="003D4A38" w:rsidRDefault="004205CF">
      <w:pPr>
        <w:tabs>
          <w:tab w:val="right" w:pos="10206"/>
        </w:tabs>
        <w:ind w:left="720" w:hanging="720"/>
        <w:jc w:val="both"/>
        <w:rPr>
          <w:rFonts w:ascii="Arial" w:hAnsi="Arial" w:cs="Arial"/>
        </w:rPr>
      </w:pPr>
      <w:r w:rsidRPr="003D4A38">
        <w:rPr>
          <w:rFonts w:ascii="Arial" w:hAnsi="Arial" w:cs="Arial"/>
        </w:rPr>
        <w:t>Bury St Edmunds</w:t>
      </w:r>
      <w:r w:rsidRPr="003D4A38">
        <w:rPr>
          <w:rFonts w:ascii="Arial" w:hAnsi="Arial" w:cs="Arial"/>
        </w:rPr>
        <w:tab/>
        <w:t xml:space="preserve">Chairman: </w:t>
      </w:r>
      <w:r w:rsidR="008C6351">
        <w:rPr>
          <w:rFonts w:ascii="Arial" w:hAnsi="Arial" w:cs="Arial"/>
        </w:rPr>
        <w:t>Mr R Lewis</w:t>
      </w:r>
    </w:p>
    <w:p w:rsidR="00FB171A" w:rsidRPr="003D4A38" w:rsidRDefault="004205CF">
      <w:pPr>
        <w:tabs>
          <w:tab w:val="right" w:pos="10206"/>
        </w:tabs>
        <w:ind w:left="720" w:hanging="720"/>
        <w:jc w:val="both"/>
        <w:rPr>
          <w:rFonts w:ascii="Arial" w:hAnsi="Arial" w:cs="Arial"/>
        </w:rPr>
      </w:pPr>
      <w:r w:rsidRPr="003D4A38">
        <w:rPr>
          <w:rFonts w:ascii="Arial" w:hAnsi="Arial" w:cs="Arial"/>
        </w:rPr>
        <w:t>Suffolk</w:t>
      </w:r>
      <w:r w:rsidRPr="003D4A38">
        <w:rPr>
          <w:rFonts w:ascii="Arial" w:hAnsi="Arial" w:cs="Arial"/>
        </w:rPr>
        <w:tab/>
      </w:r>
      <w:r w:rsidRPr="003D4A38">
        <w:rPr>
          <w:rFonts w:ascii="Arial" w:hAnsi="Arial" w:cs="Arial"/>
        </w:rPr>
        <w:tab/>
        <w:t xml:space="preserve">Home (01638) </w:t>
      </w:r>
      <w:r w:rsidR="008C6351">
        <w:rPr>
          <w:rFonts w:ascii="Arial" w:hAnsi="Arial" w:cs="Arial"/>
        </w:rPr>
        <w:t>713325</w:t>
      </w:r>
    </w:p>
    <w:p w:rsidR="00FB171A" w:rsidRPr="003D4A38" w:rsidRDefault="004205CF">
      <w:pPr>
        <w:tabs>
          <w:tab w:val="right" w:pos="9072"/>
        </w:tabs>
        <w:ind w:left="720" w:hanging="720"/>
        <w:jc w:val="both"/>
        <w:rPr>
          <w:rFonts w:ascii="Arial" w:hAnsi="Arial" w:cs="Arial"/>
        </w:rPr>
      </w:pPr>
      <w:r w:rsidRPr="003D4A38">
        <w:rPr>
          <w:rFonts w:ascii="Arial" w:hAnsi="Arial" w:cs="Arial"/>
        </w:rPr>
        <w:t>IP28 6AA</w:t>
      </w:r>
    </w:p>
    <w:p w:rsidR="00FB171A" w:rsidRPr="003D4A38" w:rsidRDefault="004F5F70" w:rsidP="004F5F70">
      <w:pPr>
        <w:ind w:left="720" w:hanging="720"/>
        <w:jc w:val="center"/>
        <w:rPr>
          <w:rFonts w:ascii="Arial" w:hAnsi="Arial" w:cs="Arial"/>
        </w:rPr>
      </w:pPr>
      <w:r w:rsidRPr="003D4A38">
        <w:rPr>
          <w:rFonts w:ascii="Arial" w:hAnsi="Arial" w:cs="Arial"/>
          <w:b/>
          <w:sz w:val="10"/>
          <w:szCs w:val="10"/>
        </w:rPr>
        <w:br/>
      </w:r>
      <w:r w:rsidR="00EE1021" w:rsidRPr="00EE1021">
        <w:rPr>
          <w:rFonts w:ascii="Arial" w:hAnsi="Arial" w:cs="Arial"/>
          <w:b/>
          <w:sz w:val="32"/>
          <w:szCs w:val="32"/>
        </w:rPr>
        <w:pict>
          <v:line id="_x0000_s1026" style="position:absolute;left:0;text-align:left;z-index:251657728;mso-position-horizontal-relative:text;mso-position-vertical-relative:text" from=".45pt,5.25pt" to="510.45pt,5.25pt" strokeweight=".26mm">
            <v:stroke joinstyle="miter" endcap="square"/>
          </v:line>
        </w:pict>
      </w:r>
      <w:r w:rsidR="00C16135">
        <w:rPr>
          <w:rFonts w:ascii="Arial" w:hAnsi="Arial" w:cs="Arial"/>
          <w:b/>
          <w:sz w:val="32"/>
          <w:szCs w:val="32"/>
        </w:rPr>
        <w:t>Minutes of</w:t>
      </w:r>
      <w:r w:rsidRPr="003D4A38">
        <w:rPr>
          <w:rFonts w:ascii="Arial" w:hAnsi="Arial" w:cs="Arial"/>
          <w:b/>
          <w:sz w:val="32"/>
          <w:szCs w:val="32"/>
        </w:rPr>
        <w:t xml:space="preserve"> </w:t>
      </w:r>
      <w:r w:rsidR="004205CF" w:rsidRPr="003D4A38">
        <w:rPr>
          <w:rFonts w:ascii="Arial" w:hAnsi="Arial" w:cs="Arial"/>
          <w:b/>
          <w:sz w:val="32"/>
          <w:szCs w:val="32"/>
        </w:rPr>
        <w:t xml:space="preserve">the </w:t>
      </w:r>
      <w:r w:rsidR="004205CF" w:rsidRPr="003D4A38">
        <w:rPr>
          <w:rFonts w:ascii="Arial" w:hAnsi="Arial" w:cs="Arial"/>
          <w:b/>
          <w:sz w:val="32"/>
        </w:rPr>
        <w:t>Meeting of Barton Mills Parish Council</w:t>
      </w:r>
      <w:r w:rsidR="004205CF" w:rsidRPr="003D4A38">
        <w:rPr>
          <w:rFonts w:ascii="Arial" w:hAnsi="Arial" w:cs="Arial"/>
        </w:rPr>
        <w:t xml:space="preserve"> </w:t>
      </w:r>
    </w:p>
    <w:p w:rsidR="00FB171A" w:rsidRPr="003D4A38" w:rsidRDefault="00FF0F38">
      <w:pPr>
        <w:ind w:left="720" w:hanging="720"/>
        <w:jc w:val="center"/>
        <w:rPr>
          <w:rFonts w:ascii="Arial" w:hAnsi="Arial" w:cs="Arial"/>
          <w:b/>
          <w:bCs/>
        </w:rPr>
      </w:pPr>
      <w:r>
        <w:rPr>
          <w:rFonts w:ascii="Arial" w:hAnsi="Arial" w:cs="Arial"/>
        </w:rPr>
        <w:t>Held</w:t>
      </w:r>
      <w:r w:rsidR="004205CF" w:rsidRPr="003D4A38">
        <w:rPr>
          <w:rFonts w:ascii="Arial" w:hAnsi="Arial" w:cs="Arial"/>
        </w:rPr>
        <w:t xml:space="preserve"> in the Village Hall on Friday </w:t>
      </w:r>
      <w:r w:rsidR="008F22F7" w:rsidRPr="003D4A38">
        <w:rPr>
          <w:rFonts w:ascii="Arial" w:hAnsi="Arial" w:cs="Arial"/>
        </w:rPr>
        <w:t>1</w:t>
      </w:r>
      <w:r w:rsidR="00864BD9">
        <w:rPr>
          <w:rFonts w:ascii="Arial" w:hAnsi="Arial" w:cs="Arial"/>
        </w:rPr>
        <w:t>6</w:t>
      </w:r>
      <w:r w:rsidR="004205CF" w:rsidRPr="003D4A38">
        <w:rPr>
          <w:rFonts w:ascii="Arial" w:hAnsi="Arial" w:cs="Arial"/>
          <w:vertAlign w:val="superscript"/>
        </w:rPr>
        <w:t>th</w:t>
      </w:r>
      <w:r w:rsidR="004205CF" w:rsidRPr="003D4A38">
        <w:rPr>
          <w:rFonts w:ascii="Arial" w:hAnsi="Arial" w:cs="Arial"/>
        </w:rPr>
        <w:t xml:space="preserve"> </w:t>
      </w:r>
      <w:r w:rsidR="00864BD9">
        <w:rPr>
          <w:rFonts w:ascii="Arial" w:hAnsi="Arial" w:cs="Arial"/>
        </w:rPr>
        <w:t>January</w:t>
      </w:r>
      <w:r w:rsidR="004205CF" w:rsidRPr="003D4A38">
        <w:rPr>
          <w:rFonts w:ascii="Arial" w:hAnsi="Arial" w:cs="Arial"/>
        </w:rPr>
        <w:t xml:space="preserve"> 201</w:t>
      </w:r>
      <w:r w:rsidR="00864BD9">
        <w:rPr>
          <w:rFonts w:ascii="Arial" w:hAnsi="Arial" w:cs="Arial"/>
        </w:rPr>
        <w:t>5</w:t>
      </w:r>
      <w:r w:rsidR="004205CF" w:rsidRPr="003D4A38">
        <w:rPr>
          <w:rFonts w:ascii="Arial" w:hAnsi="Arial" w:cs="Arial"/>
        </w:rPr>
        <w:t xml:space="preserve"> at 7.00 pm.</w:t>
      </w:r>
    </w:p>
    <w:p w:rsidR="006226DC" w:rsidRPr="003D4A38" w:rsidRDefault="006226DC" w:rsidP="00622722">
      <w:pPr>
        <w:ind w:left="1440" w:hanging="1440"/>
        <w:jc w:val="both"/>
        <w:rPr>
          <w:rFonts w:ascii="Arial" w:hAnsi="Arial" w:cs="Arial"/>
          <w:b/>
        </w:rPr>
      </w:pPr>
    </w:p>
    <w:p w:rsidR="00CD2775" w:rsidRPr="003D4A38" w:rsidRDefault="00FF0F38" w:rsidP="00755AD1">
      <w:pPr>
        <w:ind w:left="1440" w:hanging="1440"/>
        <w:jc w:val="both"/>
        <w:rPr>
          <w:rFonts w:ascii="Arial" w:hAnsi="Arial" w:cs="Arial"/>
        </w:rPr>
      </w:pPr>
      <w:r>
        <w:rPr>
          <w:rFonts w:ascii="Arial" w:hAnsi="Arial" w:cs="Arial"/>
          <w:b/>
        </w:rPr>
        <w:t>Attendance</w:t>
      </w:r>
      <w:r w:rsidR="004205CF" w:rsidRPr="003D4A38">
        <w:rPr>
          <w:rFonts w:ascii="Arial" w:hAnsi="Arial" w:cs="Arial"/>
          <w:b/>
        </w:rPr>
        <w:t>:</w:t>
      </w:r>
      <w:r w:rsidR="004205CF" w:rsidRPr="003D4A38">
        <w:rPr>
          <w:rFonts w:ascii="Arial" w:hAnsi="Arial" w:cs="Arial"/>
        </w:rPr>
        <w:t xml:space="preserve"> </w:t>
      </w:r>
      <w:r w:rsidR="004205CF" w:rsidRPr="003D4A38">
        <w:rPr>
          <w:rFonts w:ascii="Arial" w:hAnsi="Arial" w:cs="Arial"/>
        </w:rPr>
        <w:tab/>
      </w:r>
      <w:r w:rsidR="00234E34">
        <w:rPr>
          <w:rFonts w:ascii="Arial" w:hAnsi="Arial" w:cs="Arial"/>
        </w:rPr>
        <w:t>Cllr Robert Lewis (Chairman)</w:t>
      </w:r>
      <w:r w:rsidR="00234E34">
        <w:rPr>
          <w:rFonts w:ascii="Arial" w:hAnsi="Arial" w:cs="Arial"/>
        </w:rPr>
        <w:br/>
        <w:t>Cllr Kay Blanchard</w:t>
      </w:r>
      <w:r w:rsidR="00234E34">
        <w:rPr>
          <w:rFonts w:ascii="Arial" w:hAnsi="Arial" w:cs="Arial"/>
        </w:rPr>
        <w:br/>
      </w:r>
      <w:r w:rsidR="00CD2775" w:rsidRPr="003D4A38">
        <w:rPr>
          <w:rFonts w:ascii="Arial" w:hAnsi="Arial" w:cs="Arial"/>
        </w:rPr>
        <w:t xml:space="preserve">Cllr Pamela </w:t>
      </w:r>
      <w:proofErr w:type="spellStart"/>
      <w:r w:rsidR="00CD2775" w:rsidRPr="003D4A38">
        <w:rPr>
          <w:rFonts w:ascii="Arial" w:hAnsi="Arial" w:cs="Arial"/>
        </w:rPr>
        <w:t>Boura</w:t>
      </w:r>
      <w:proofErr w:type="spellEnd"/>
      <w:r w:rsidR="00234E34">
        <w:rPr>
          <w:rFonts w:ascii="Arial" w:hAnsi="Arial" w:cs="Arial"/>
        </w:rPr>
        <w:br/>
        <w:t>Cllr Garry Flack</w:t>
      </w:r>
      <w:r w:rsidR="00CD2775" w:rsidRPr="003D4A38">
        <w:rPr>
          <w:rFonts w:ascii="Arial" w:hAnsi="Arial" w:cs="Arial"/>
        </w:rPr>
        <w:br/>
        <w:t>Cllr Keith Fuller</w:t>
      </w:r>
    </w:p>
    <w:p w:rsidR="006226DC" w:rsidRPr="00234E34" w:rsidRDefault="00CD2775" w:rsidP="00325529">
      <w:pPr>
        <w:ind w:left="1440" w:hanging="1440"/>
        <w:jc w:val="both"/>
        <w:rPr>
          <w:rFonts w:ascii="Arial" w:hAnsi="Arial" w:cs="Arial"/>
        </w:rPr>
      </w:pPr>
      <w:r w:rsidRPr="003D4A38">
        <w:rPr>
          <w:rFonts w:ascii="Arial" w:hAnsi="Arial" w:cs="Arial"/>
        </w:rPr>
        <w:tab/>
      </w:r>
      <w:r w:rsidR="004205CF" w:rsidRPr="003D4A38">
        <w:rPr>
          <w:rFonts w:ascii="Arial" w:hAnsi="Arial" w:cs="Arial"/>
        </w:rPr>
        <w:t>Cllr Frances Lewis</w:t>
      </w:r>
      <w:r w:rsidR="00234E34">
        <w:rPr>
          <w:rFonts w:ascii="Arial" w:hAnsi="Arial" w:cs="Arial"/>
        </w:rPr>
        <w:br/>
        <w:t xml:space="preserve">Cllr Steve </w:t>
      </w:r>
      <w:proofErr w:type="spellStart"/>
      <w:r w:rsidR="00234E34">
        <w:rPr>
          <w:rFonts w:ascii="Arial" w:hAnsi="Arial" w:cs="Arial"/>
        </w:rPr>
        <w:t>Mullender</w:t>
      </w:r>
      <w:proofErr w:type="spellEnd"/>
      <w:r w:rsidRPr="003D4A38">
        <w:rPr>
          <w:rFonts w:ascii="Arial" w:hAnsi="Arial" w:cs="Arial"/>
        </w:rPr>
        <w:br/>
      </w:r>
      <w:r w:rsidR="004F5F70" w:rsidRPr="003D4A38">
        <w:rPr>
          <w:rFonts w:ascii="Arial" w:hAnsi="Arial" w:cs="Arial"/>
        </w:rPr>
        <w:t>Cllr Charlie Peachey</w:t>
      </w:r>
      <w:r w:rsidRPr="003D4A38">
        <w:rPr>
          <w:rFonts w:ascii="Arial" w:hAnsi="Arial" w:cs="Arial"/>
        </w:rPr>
        <w:br/>
      </w:r>
      <w:r w:rsidR="00234E34">
        <w:rPr>
          <w:rFonts w:ascii="Arial" w:hAnsi="Arial" w:cs="Arial"/>
        </w:rPr>
        <w:t xml:space="preserve">District Cllr Tim </w:t>
      </w:r>
      <w:proofErr w:type="spellStart"/>
      <w:r w:rsidR="00234E34">
        <w:rPr>
          <w:rFonts w:ascii="Arial" w:hAnsi="Arial" w:cs="Arial"/>
        </w:rPr>
        <w:t>Huggan</w:t>
      </w:r>
      <w:proofErr w:type="spellEnd"/>
      <w:r w:rsidR="00E60CD2">
        <w:rPr>
          <w:rFonts w:ascii="Arial" w:hAnsi="Arial" w:cs="Arial"/>
        </w:rPr>
        <w:br/>
        <w:t>County Cllr James Waters</w:t>
      </w:r>
      <w:r w:rsidR="00234E34">
        <w:rPr>
          <w:rFonts w:ascii="Arial" w:hAnsi="Arial" w:cs="Arial"/>
        </w:rPr>
        <w:br/>
      </w:r>
      <w:r w:rsidR="000416E5" w:rsidRPr="003D4A38">
        <w:rPr>
          <w:rFonts w:ascii="Arial" w:hAnsi="Arial" w:cs="Arial"/>
        </w:rPr>
        <w:t>James Bercovici (Clerk)</w:t>
      </w:r>
    </w:p>
    <w:p w:rsidR="00325529" w:rsidRDefault="00325529" w:rsidP="00AB5B97">
      <w:pPr>
        <w:ind w:left="709" w:hanging="425"/>
        <w:jc w:val="both"/>
        <w:rPr>
          <w:rFonts w:ascii="Arial" w:hAnsi="Arial" w:cs="Arial"/>
          <w:b/>
        </w:rPr>
      </w:pPr>
    </w:p>
    <w:p w:rsidR="007A1421" w:rsidRPr="003D4A38" w:rsidRDefault="002B0921" w:rsidP="00AB5B97">
      <w:pPr>
        <w:ind w:left="709" w:hanging="425"/>
        <w:jc w:val="both"/>
        <w:rPr>
          <w:rFonts w:ascii="Arial" w:hAnsi="Arial" w:cs="Arial"/>
          <w:b/>
        </w:rPr>
      </w:pPr>
      <w:r w:rsidRPr="002B0921">
        <w:rPr>
          <w:rFonts w:ascii="Arial" w:hAnsi="Arial" w:cs="Arial"/>
        </w:rPr>
        <w:t>0.</w:t>
      </w:r>
      <w:r w:rsidR="00BF259B" w:rsidRPr="003D4A38">
        <w:rPr>
          <w:rFonts w:ascii="Arial" w:hAnsi="Arial" w:cs="Arial"/>
          <w:b/>
        </w:rPr>
        <w:tab/>
      </w:r>
      <w:r w:rsidR="004205CF" w:rsidRPr="003D4A38">
        <w:rPr>
          <w:rFonts w:ascii="Arial" w:hAnsi="Arial" w:cs="Arial"/>
          <w:b/>
        </w:rPr>
        <w:t xml:space="preserve">Opportunity for members of the Public to speak (3 minute limit, not statutory part of meeting). </w:t>
      </w:r>
    </w:p>
    <w:p w:rsidR="00042A95" w:rsidRDefault="0011769F">
      <w:pPr>
        <w:pStyle w:val="ListParagraph"/>
        <w:tabs>
          <w:tab w:val="left" w:pos="1134"/>
        </w:tabs>
        <w:suppressAutoHyphens w:val="0"/>
        <w:ind w:left="704"/>
        <w:jc w:val="both"/>
        <w:rPr>
          <w:rFonts w:ascii="Arial" w:hAnsi="Arial" w:cs="Arial"/>
        </w:rPr>
      </w:pPr>
      <w:r>
        <w:rPr>
          <w:rFonts w:ascii="Arial" w:hAnsi="Arial" w:cs="Arial"/>
        </w:rPr>
        <w:t xml:space="preserve">Craig Farrow attended along with a resident of Church Meadow to discuss the planning application at 7a. He outlined the proposal for properties of </w:t>
      </w:r>
      <w:proofErr w:type="spellStart"/>
      <w:r>
        <w:rPr>
          <w:rFonts w:ascii="Arial" w:hAnsi="Arial" w:cs="Arial"/>
        </w:rPr>
        <w:t>teo</w:t>
      </w:r>
      <w:proofErr w:type="spellEnd"/>
      <w:r>
        <w:rPr>
          <w:rFonts w:ascii="Arial" w:hAnsi="Arial" w:cs="Arial"/>
        </w:rPr>
        <w:t xml:space="preserve"> to five bedrooms and an office for five people. He said the concerns about parking had been taken on board and the ridge height had been dropped by half a metre in response to concerns. Cllr </w:t>
      </w:r>
      <w:proofErr w:type="spellStart"/>
      <w:r>
        <w:rPr>
          <w:rFonts w:ascii="Arial" w:hAnsi="Arial" w:cs="Arial"/>
        </w:rPr>
        <w:t>Boura</w:t>
      </w:r>
      <w:proofErr w:type="spellEnd"/>
      <w:r>
        <w:rPr>
          <w:rFonts w:ascii="Arial" w:hAnsi="Arial" w:cs="Arial"/>
        </w:rPr>
        <w:t xml:space="preserve"> asked if the Highways concerns about parking had been taken into consideration; she was told they had been. Cllr </w:t>
      </w:r>
      <w:proofErr w:type="spellStart"/>
      <w:r>
        <w:rPr>
          <w:rFonts w:ascii="Arial" w:hAnsi="Arial" w:cs="Arial"/>
        </w:rPr>
        <w:t>Mullended</w:t>
      </w:r>
      <w:proofErr w:type="spellEnd"/>
      <w:r>
        <w:rPr>
          <w:rFonts w:ascii="Arial" w:hAnsi="Arial" w:cs="Arial"/>
        </w:rPr>
        <w:t xml:space="preserve"> enquired about the size of the plot; Craig Farrow told him it was about 1.2 acres and that each property would have a decent amount of garden and parking space.</w:t>
      </w:r>
    </w:p>
    <w:p w:rsidR="0011769F" w:rsidRPr="003D4A38" w:rsidRDefault="0011769F">
      <w:pPr>
        <w:pStyle w:val="ListParagraph"/>
        <w:tabs>
          <w:tab w:val="left" w:pos="1134"/>
        </w:tabs>
        <w:suppressAutoHyphens w:val="0"/>
        <w:ind w:left="704"/>
        <w:jc w:val="both"/>
        <w:rPr>
          <w:rFonts w:ascii="Arial" w:hAnsi="Arial" w:cs="Arial"/>
        </w:rPr>
      </w:pPr>
    </w:p>
    <w:p w:rsidR="00F228B8" w:rsidRPr="003D4A38" w:rsidRDefault="004205CF" w:rsidP="00E33F6E">
      <w:pPr>
        <w:pStyle w:val="ListParagraph"/>
        <w:numPr>
          <w:ilvl w:val="0"/>
          <w:numId w:val="2"/>
        </w:numPr>
        <w:tabs>
          <w:tab w:val="left" w:pos="1134"/>
        </w:tabs>
        <w:suppressAutoHyphens w:val="0"/>
        <w:jc w:val="both"/>
        <w:rPr>
          <w:rFonts w:ascii="Arial" w:hAnsi="Arial" w:cs="Arial"/>
          <w:b/>
        </w:rPr>
      </w:pPr>
      <w:r w:rsidRPr="003D4A38">
        <w:rPr>
          <w:rFonts w:ascii="Arial" w:hAnsi="Arial" w:cs="Arial"/>
          <w:b/>
        </w:rPr>
        <w:t>Courtesies. Apologies</w:t>
      </w:r>
      <w:r w:rsidRPr="003D4A38">
        <w:rPr>
          <w:rFonts w:ascii="Arial" w:hAnsi="Arial" w:cs="Arial"/>
        </w:rPr>
        <w:t xml:space="preserve"> </w:t>
      </w:r>
      <w:r w:rsidRPr="003D4A38">
        <w:rPr>
          <w:rFonts w:ascii="Arial" w:hAnsi="Arial" w:cs="Arial"/>
          <w:b/>
        </w:rPr>
        <w:t>and Signing of the Register. Declarations of Interest.</w:t>
      </w:r>
      <w:r w:rsidRPr="003D4A38">
        <w:rPr>
          <w:rFonts w:ascii="Arial" w:hAnsi="Arial" w:cs="Arial"/>
          <w:b/>
        </w:rPr>
        <w:br/>
      </w:r>
      <w:r w:rsidR="000416E5" w:rsidRPr="003D4A38">
        <w:rPr>
          <w:rFonts w:ascii="Arial" w:hAnsi="Arial" w:cs="Arial"/>
        </w:rPr>
        <w:t>Apologies</w:t>
      </w:r>
      <w:r w:rsidR="004F5F70" w:rsidRPr="003D4A38">
        <w:rPr>
          <w:rFonts w:ascii="Arial" w:hAnsi="Arial" w:cs="Arial"/>
        </w:rPr>
        <w:t xml:space="preserve">: </w:t>
      </w:r>
      <w:r w:rsidR="00E60CD2">
        <w:rPr>
          <w:rFonts w:ascii="Arial" w:hAnsi="Arial" w:cs="Arial"/>
        </w:rPr>
        <w:t xml:space="preserve">Cllr </w:t>
      </w:r>
      <w:proofErr w:type="spellStart"/>
      <w:r w:rsidR="00E60CD2">
        <w:rPr>
          <w:rFonts w:ascii="Arial" w:hAnsi="Arial" w:cs="Arial"/>
        </w:rPr>
        <w:t>Amin</w:t>
      </w:r>
      <w:proofErr w:type="spellEnd"/>
      <w:r w:rsidR="00E60CD2">
        <w:rPr>
          <w:rFonts w:ascii="Arial" w:hAnsi="Arial" w:cs="Arial"/>
        </w:rPr>
        <w:t xml:space="preserve"> </w:t>
      </w:r>
      <w:proofErr w:type="spellStart"/>
      <w:r w:rsidR="00E60CD2">
        <w:rPr>
          <w:rFonts w:ascii="Arial" w:hAnsi="Arial" w:cs="Arial"/>
        </w:rPr>
        <w:t>Harji</w:t>
      </w:r>
      <w:proofErr w:type="spellEnd"/>
      <w:r w:rsidR="00E60CD2">
        <w:rPr>
          <w:rFonts w:ascii="Arial" w:hAnsi="Arial" w:cs="Arial"/>
        </w:rPr>
        <w:t>, PCSO Tristan Askew</w:t>
      </w:r>
    </w:p>
    <w:p w:rsidR="00FB171A" w:rsidRPr="003D4A38" w:rsidRDefault="00F46095" w:rsidP="00F228B8">
      <w:pPr>
        <w:pStyle w:val="ListParagraph"/>
        <w:tabs>
          <w:tab w:val="left" w:pos="1134"/>
        </w:tabs>
        <w:suppressAutoHyphens w:val="0"/>
        <w:ind w:left="704"/>
        <w:jc w:val="both"/>
        <w:rPr>
          <w:rFonts w:ascii="Arial" w:hAnsi="Arial" w:cs="Arial"/>
          <w:b/>
        </w:rPr>
      </w:pPr>
      <w:r w:rsidRPr="003D4A38">
        <w:rPr>
          <w:rFonts w:ascii="Arial" w:hAnsi="Arial" w:cs="Arial"/>
        </w:rPr>
        <w:t>Declarations of interest</w:t>
      </w:r>
      <w:r w:rsidR="008F22F7" w:rsidRPr="003D4A38">
        <w:rPr>
          <w:rFonts w:ascii="Arial" w:hAnsi="Arial" w:cs="Arial"/>
        </w:rPr>
        <w:t>:</w:t>
      </w:r>
      <w:r w:rsidR="00071CC5" w:rsidRPr="003D4A38">
        <w:rPr>
          <w:rFonts w:ascii="Arial" w:hAnsi="Arial" w:cs="Arial"/>
        </w:rPr>
        <w:t xml:space="preserve"> </w:t>
      </w:r>
      <w:r w:rsidR="00042A95">
        <w:rPr>
          <w:rFonts w:ascii="Arial" w:hAnsi="Arial" w:cs="Arial"/>
        </w:rPr>
        <w:t>Cllr F Lewis</w:t>
      </w:r>
      <w:r w:rsidR="00E60CD2">
        <w:rPr>
          <w:rFonts w:ascii="Arial" w:hAnsi="Arial" w:cs="Arial"/>
        </w:rPr>
        <w:t xml:space="preserve">, Cllr R Lewis, Cllr </w:t>
      </w:r>
      <w:proofErr w:type="spellStart"/>
      <w:r w:rsidR="00E60CD2">
        <w:rPr>
          <w:rFonts w:ascii="Arial" w:hAnsi="Arial" w:cs="Arial"/>
        </w:rPr>
        <w:t>Mullender</w:t>
      </w:r>
      <w:proofErr w:type="spellEnd"/>
      <w:r w:rsidR="00042A95">
        <w:rPr>
          <w:rFonts w:ascii="Arial" w:hAnsi="Arial" w:cs="Arial"/>
        </w:rPr>
        <w:t xml:space="preserve"> (</w:t>
      </w:r>
      <w:r w:rsidR="00E60CD2">
        <w:rPr>
          <w:rFonts w:ascii="Arial" w:hAnsi="Arial" w:cs="Arial"/>
        </w:rPr>
        <w:t>7</w:t>
      </w:r>
      <w:r w:rsidR="00042A95">
        <w:rPr>
          <w:rFonts w:ascii="Arial" w:hAnsi="Arial" w:cs="Arial"/>
        </w:rPr>
        <w:t>a)</w:t>
      </w:r>
      <w:r w:rsidR="00E60CD2" w:rsidRPr="003D4A38">
        <w:rPr>
          <w:rFonts w:ascii="Arial" w:hAnsi="Arial" w:cs="Arial"/>
        </w:rPr>
        <w:t xml:space="preserve"> </w:t>
      </w:r>
      <w:r w:rsidR="000416E5" w:rsidRPr="003D4A38">
        <w:rPr>
          <w:rFonts w:ascii="Arial" w:hAnsi="Arial" w:cs="Arial"/>
        </w:rPr>
        <w:br/>
      </w:r>
    </w:p>
    <w:p w:rsidR="00234E34" w:rsidRPr="00042A95" w:rsidRDefault="004205CF" w:rsidP="00234E34">
      <w:pPr>
        <w:pStyle w:val="ListParagraph"/>
        <w:numPr>
          <w:ilvl w:val="0"/>
          <w:numId w:val="2"/>
        </w:numPr>
        <w:suppressAutoHyphens w:val="0"/>
        <w:overflowPunct/>
        <w:autoSpaceDE/>
        <w:textAlignment w:val="auto"/>
        <w:rPr>
          <w:rFonts w:ascii="Arial" w:hAnsi="Arial" w:cs="Arial"/>
          <w:b/>
        </w:rPr>
      </w:pPr>
      <w:r w:rsidRPr="003D4A38">
        <w:rPr>
          <w:rFonts w:ascii="Arial" w:hAnsi="Arial" w:cs="Arial"/>
          <w:b/>
        </w:rPr>
        <w:t xml:space="preserve">Police Matters </w:t>
      </w:r>
      <w:r w:rsidRPr="003D4A38">
        <w:rPr>
          <w:rFonts w:ascii="Arial" w:hAnsi="Arial" w:cs="Arial"/>
        </w:rPr>
        <w:t xml:space="preserve"> </w:t>
      </w:r>
    </w:p>
    <w:p w:rsidR="00042A95" w:rsidRPr="00234E34" w:rsidRDefault="00042A95" w:rsidP="00042A95">
      <w:pPr>
        <w:pStyle w:val="ListParagraph"/>
        <w:suppressAutoHyphens w:val="0"/>
        <w:overflowPunct/>
        <w:autoSpaceDE/>
        <w:ind w:left="704"/>
        <w:textAlignment w:val="auto"/>
        <w:rPr>
          <w:rFonts w:ascii="Arial" w:hAnsi="Arial" w:cs="Arial"/>
          <w:b/>
        </w:rPr>
      </w:pPr>
    </w:p>
    <w:p w:rsidR="00786E78" w:rsidRDefault="004205CF" w:rsidP="00786E78">
      <w:pPr>
        <w:pStyle w:val="ListParagraph"/>
        <w:numPr>
          <w:ilvl w:val="0"/>
          <w:numId w:val="2"/>
        </w:numPr>
        <w:suppressAutoHyphens w:val="0"/>
        <w:overflowPunct/>
        <w:autoSpaceDE/>
        <w:textAlignment w:val="auto"/>
        <w:rPr>
          <w:rFonts w:ascii="Arial" w:hAnsi="Arial" w:cs="Arial"/>
        </w:rPr>
      </w:pPr>
      <w:r w:rsidRPr="00234E34">
        <w:rPr>
          <w:rFonts w:ascii="Arial" w:hAnsi="Arial" w:cs="Arial"/>
          <w:b/>
        </w:rPr>
        <w:t xml:space="preserve">Minutes of the meeting held on </w:t>
      </w:r>
      <w:r w:rsidR="004F5F70" w:rsidRPr="00234E34">
        <w:rPr>
          <w:rFonts w:ascii="Arial" w:hAnsi="Arial" w:cs="Arial"/>
          <w:b/>
        </w:rPr>
        <w:t>1</w:t>
      </w:r>
      <w:r w:rsidR="00E60CD2">
        <w:rPr>
          <w:rFonts w:ascii="Arial" w:hAnsi="Arial" w:cs="Arial"/>
          <w:b/>
        </w:rPr>
        <w:t>2</w:t>
      </w:r>
      <w:r w:rsidR="004F5F70" w:rsidRPr="00234E34">
        <w:rPr>
          <w:rFonts w:ascii="Arial" w:hAnsi="Arial" w:cs="Arial"/>
          <w:b/>
        </w:rPr>
        <w:t xml:space="preserve">th </w:t>
      </w:r>
      <w:r w:rsidR="00E60CD2">
        <w:rPr>
          <w:rFonts w:ascii="Arial" w:hAnsi="Arial" w:cs="Arial"/>
          <w:b/>
        </w:rPr>
        <w:t>Dec</w:t>
      </w:r>
      <w:r w:rsidR="00234E34" w:rsidRPr="00234E34">
        <w:rPr>
          <w:rFonts w:ascii="Arial" w:hAnsi="Arial" w:cs="Arial"/>
          <w:b/>
        </w:rPr>
        <w:t>em</w:t>
      </w:r>
      <w:r w:rsidR="004F5F70" w:rsidRPr="00234E34">
        <w:rPr>
          <w:rFonts w:ascii="Arial" w:hAnsi="Arial" w:cs="Arial"/>
          <w:b/>
        </w:rPr>
        <w:t xml:space="preserve">ber </w:t>
      </w:r>
      <w:r w:rsidR="008E2287" w:rsidRPr="00234E34">
        <w:rPr>
          <w:rFonts w:ascii="Arial" w:hAnsi="Arial" w:cs="Arial"/>
          <w:b/>
        </w:rPr>
        <w:t>2014</w:t>
      </w:r>
      <w:r w:rsidR="005A0CBF" w:rsidRPr="00234E34">
        <w:rPr>
          <w:rFonts w:ascii="Arial" w:hAnsi="Arial" w:cs="Arial"/>
          <w:b/>
        </w:rPr>
        <w:br/>
      </w:r>
      <w:r w:rsidR="00AF214C">
        <w:rPr>
          <w:rFonts w:ascii="Arial" w:hAnsi="Arial" w:cs="Arial"/>
        </w:rPr>
        <w:t xml:space="preserve">Cllr </w:t>
      </w:r>
      <w:proofErr w:type="spellStart"/>
      <w:r w:rsidR="00AF214C">
        <w:rPr>
          <w:rFonts w:ascii="Arial" w:hAnsi="Arial" w:cs="Arial"/>
        </w:rPr>
        <w:t>Boura</w:t>
      </w:r>
      <w:proofErr w:type="spellEnd"/>
      <w:r w:rsidR="00AF214C">
        <w:rPr>
          <w:rFonts w:ascii="Arial" w:hAnsi="Arial" w:cs="Arial"/>
        </w:rPr>
        <w:t xml:space="preserve"> proposed agreeing the minutes: all in favour.</w:t>
      </w:r>
    </w:p>
    <w:p w:rsidR="00AF214C" w:rsidRPr="00234E34" w:rsidRDefault="00AF214C" w:rsidP="00AF214C">
      <w:pPr>
        <w:pStyle w:val="ListParagraph"/>
        <w:suppressAutoHyphens w:val="0"/>
        <w:overflowPunct/>
        <w:autoSpaceDE/>
        <w:ind w:left="704"/>
        <w:textAlignment w:val="auto"/>
        <w:rPr>
          <w:rFonts w:ascii="Arial" w:hAnsi="Arial" w:cs="Arial"/>
        </w:rPr>
      </w:pPr>
    </w:p>
    <w:p w:rsidR="000416E5" w:rsidRPr="003D4A38" w:rsidRDefault="004205CF" w:rsidP="008F22F7">
      <w:pPr>
        <w:pStyle w:val="ListParagraph"/>
        <w:numPr>
          <w:ilvl w:val="0"/>
          <w:numId w:val="2"/>
        </w:numPr>
        <w:tabs>
          <w:tab w:val="clear" w:pos="704"/>
          <w:tab w:val="left" w:pos="709"/>
        </w:tabs>
        <w:jc w:val="both"/>
        <w:rPr>
          <w:rFonts w:ascii="Arial" w:hAnsi="Arial" w:cs="Arial"/>
        </w:rPr>
      </w:pPr>
      <w:r w:rsidRPr="003D4A38">
        <w:rPr>
          <w:rFonts w:ascii="Arial" w:hAnsi="Arial" w:cs="Arial"/>
          <w:b/>
        </w:rPr>
        <w:t>Matters arising and pending</w:t>
      </w:r>
    </w:p>
    <w:p w:rsidR="00234E34" w:rsidRPr="005A0EB7" w:rsidRDefault="008F22F7" w:rsidP="002E5154">
      <w:pPr>
        <w:pStyle w:val="ListParagraph"/>
        <w:tabs>
          <w:tab w:val="left" w:pos="1146"/>
        </w:tabs>
        <w:suppressAutoHyphens w:val="0"/>
        <w:ind w:left="993" w:hanging="284"/>
        <w:jc w:val="both"/>
        <w:rPr>
          <w:rFonts w:ascii="Arial" w:hAnsi="Arial" w:cs="Arial"/>
          <w:color w:val="FF0000"/>
        </w:rPr>
      </w:pPr>
      <w:r w:rsidRPr="003D4A38">
        <w:rPr>
          <w:rFonts w:ascii="Arial" w:hAnsi="Arial" w:cs="Arial"/>
        </w:rPr>
        <w:t>a</w:t>
      </w:r>
      <w:r w:rsidR="004205CF" w:rsidRPr="003D4A38">
        <w:rPr>
          <w:rFonts w:ascii="Arial" w:hAnsi="Arial" w:cs="Arial"/>
        </w:rPr>
        <w:t>.</w:t>
      </w:r>
      <w:r w:rsidR="004205CF" w:rsidRPr="003D4A38">
        <w:rPr>
          <w:rFonts w:ascii="Arial" w:hAnsi="Arial" w:cs="Arial"/>
        </w:rPr>
        <w:tab/>
      </w:r>
      <w:r w:rsidR="00234E34">
        <w:rPr>
          <w:rFonts w:ascii="Arial" w:hAnsi="Arial" w:cs="Arial"/>
        </w:rPr>
        <w:t xml:space="preserve">Planning discussion with Marie Smith of FHDC. </w:t>
      </w:r>
      <w:r w:rsidR="00234E34" w:rsidRPr="00234E34">
        <w:rPr>
          <w:rFonts w:ascii="Arial" w:hAnsi="Arial" w:cs="Arial"/>
        </w:rPr>
        <w:t xml:space="preserve">Specifically, </w:t>
      </w:r>
      <w:r w:rsidR="00234E34" w:rsidRPr="00234E34">
        <w:rPr>
          <w:rFonts w:ascii="Arial" w:hAnsi="Arial" w:cs="Arial"/>
          <w:color w:val="000000"/>
        </w:rPr>
        <w:t>long term planning strategy for the Village</w:t>
      </w:r>
      <w:r w:rsidR="00234E34" w:rsidRPr="00234E34">
        <w:rPr>
          <w:rFonts w:ascii="Arial" w:hAnsi="Arial" w:cs="Arial"/>
        </w:rPr>
        <w:t xml:space="preserve">: the </w:t>
      </w:r>
      <w:r w:rsidR="00234E34" w:rsidRPr="00234E34">
        <w:rPr>
          <w:rStyle w:val="mark"/>
          <w:rFonts w:ascii="Arial" w:hAnsi="Arial" w:cs="Arial"/>
          <w:color w:val="000000"/>
        </w:rPr>
        <w:t xml:space="preserve">LDF, </w:t>
      </w:r>
      <w:r w:rsidR="00234E34" w:rsidRPr="00234E34">
        <w:rPr>
          <w:rFonts w:ascii="Arial" w:hAnsi="Arial" w:cs="Arial"/>
          <w:color w:val="000000"/>
        </w:rPr>
        <w:t xml:space="preserve">SHLAA, village boundaries, when the Parish Council can consider the development of the village, commenting on </w:t>
      </w:r>
      <w:r w:rsidR="00234E34" w:rsidRPr="007D7BB4">
        <w:rPr>
          <w:rFonts w:ascii="Arial" w:hAnsi="Arial" w:cs="Arial"/>
        </w:rPr>
        <w:t xml:space="preserve">planning applications. </w:t>
      </w:r>
      <w:r w:rsidR="007D7BB4" w:rsidRPr="007D7BB4">
        <w:rPr>
          <w:rFonts w:ascii="Arial" w:hAnsi="Arial" w:cs="Arial"/>
        </w:rPr>
        <w:t>Marie Smith has confirmed</w:t>
      </w:r>
      <w:r w:rsidR="00CA0F76" w:rsidRPr="007D7BB4">
        <w:rPr>
          <w:rFonts w:ascii="Arial" w:hAnsi="Arial" w:cs="Arial"/>
        </w:rPr>
        <w:t xml:space="preserve"> her attend</w:t>
      </w:r>
      <w:r w:rsidR="007D7BB4" w:rsidRPr="007D7BB4">
        <w:rPr>
          <w:rFonts w:ascii="Arial" w:hAnsi="Arial" w:cs="Arial"/>
        </w:rPr>
        <w:t>ance at</w:t>
      </w:r>
      <w:r w:rsidR="00CA0F76" w:rsidRPr="007D7BB4">
        <w:rPr>
          <w:rFonts w:ascii="Arial" w:hAnsi="Arial" w:cs="Arial"/>
        </w:rPr>
        <w:t xml:space="preserve"> the February meeting. </w:t>
      </w:r>
      <w:r w:rsidR="007D7BB4" w:rsidRPr="007D7BB4">
        <w:rPr>
          <w:rFonts w:ascii="Arial" w:hAnsi="Arial" w:cs="Arial"/>
        </w:rPr>
        <w:t xml:space="preserve">Cllr </w:t>
      </w:r>
      <w:proofErr w:type="spellStart"/>
      <w:r w:rsidR="007D7BB4" w:rsidRPr="007D7BB4">
        <w:rPr>
          <w:rFonts w:ascii="Arial" w:hAnsi="Arial" w:cs="Arial"/>
        </w:rPr>
        <w:t>Boura</w:t>
      </w:r>
      <w:proofErr w:type="spellEnd"/>
      <w:r w:rsidR="007D7BB4" w:rsidRPr="007D7BB4">
        <w:rPr>
          <w:rFonts w:ascii="Arial" w:hAnsi="Arial" w:cs="Arial"/>
        </w:rPr>
        <w:t xml:space="preserve"> said the maps provided did not include </w:t>
      </w:r>
      <w:proofErr w:type="spellStart"/>
      <w:r w:rsidR="007D7BB4" w:rsidRPr="007D7BB4">
        <w:rPr>
          <w:rFonts w:ascii="Arial" w:hAnsi="Arial" w:cs="Arial"/>
        </w:rPr>
        <w:t>Worlington</w:t>
      </w:r>
      <w:proofErr w:type="spellEnd"/>
      <w:r w:rsidR="007D7BB4" w:rsidRPr="007D7BB4">
        <w:rPr>
          <w:rFonts w:ascii="Arial" w:hAnsi="Arial" w:cs="Arial"/>
        </w:rPr>
        <w:t xml:space="preserve"> Road and asked the Clerk to enquire about this.</w:t>
      </w:r>
    </w:p>
    <w:p w:rsidR="00234E34" w:rsidRDefault="00234E34" w:rsidP="002E5154">
      <w:pPr>
        <w:pStyle w:val="ListParagraph"/>
        <w:tabs>
          <w:tab w:val="left" w:pos="1146"/>
        </w:tabs>
        <w:suppressAutoHyphens w:val="0"/>
        <w:ind w:left="993" w:hanging="284"/>
        <w:jc w:val="both"/>
        <w:rPr>
          <w:rFonts w:ascii="Arial" w:hAnsi="Arial" w:cs="Arial"/>
        </w:rPr>
      </w:pPr>
    </w:p>
    <w:p w:rsidR="00786E78" w:rsidRDefault="00234E34" w:rsidP="00FD5CCE">
      <w:pPr>
        <w:pStyle w:val="ListParagraph"/>
        <w:tabs>
          <w:tab w:val="left" w:pos="1146"/>
        </w:tabs>
        <w:suppressAutoHyphens w:val="0"/>
        <w:ind w:left="993" w:hanging="284"/>
        <w:jc w:val="both"/>
        <w:rPr>
          <w:rFonts w:ascii="Arial" w:hAnsi="Arial" w:cs="Arial"/>
        </w:rPr>
      </w:pPr>
      <w:r>
        <w:rPr>
          <w:rFonts w:ascii="Arial" w:hAnsi="Arial" w:cs="Arial"/>
        </w:rPr>
        <w:t>b.</w:t>
      </w:r>
      <w:r>
        <w:rPr>
          <w:rFonts w:ascii="Arial" w:hAnsi="Arial" w:cs="Arial"/>
        </w:rPr>
        <w:tab/>
      </w:r>
      <w:r w:rsidR="00C34CED" w:rsidRPr="003D4A38">
        <w:rPr>
          <w:rFonts w:ascii="Arial" w:hAnsi="Arial" w:cs="Arial"/>
        </w:rPr>
        <w:t>Field and c</w:t>
      </w:r>
      <w:r w:rsidR="004205CF" w:rsidRPr="003D4A38">
        <w:rPr>
          <w:rFonts w:ascii="Arial" w:hAnsi="Arial" w:cs="Arial"/>
        </w:rPr>
        <w:t>ar parking</w:t>
      </w:r>
      <w:r w:rsidR="00CD2775" w:rsidRPr="003D4A38">
        <w:rPr>
          <w:rFonts w:ascii="Arial" w:hAnsi="Arial" w:cs="Arial"/>
        </w:rPr>
        <w:t>. M</w:t>
      </w:r>
      <w:r w:rsidR="002E7DFF" w:rsidRPr="003D4A38">
        <w:rPr>
          <w:rFonts w:ascii="Arial" w:hAnsi="Arial" w:cs="Arial"/>
        </w:rPr>
        <w:t xml:space="preserve">ark </w:t>
      </w:r>
      <w:r w:rsidR="00CD2775" w:rsidRPr="003D4A38">
        <w:rPr>
          <w:rFonts w:ascii="Arial" w:hAnsi="Arial" w:cs="Arial"/>
        </w:rPr>
        <w:t>H</w:t>
      </w:r>
      <w:r w:rsidR="002E7DFF" w:rsidRPr="003D4A38">
        <w:rPr>
          <w:rFonts w:ascii="Arial" w:hAnsi="Arial" w:cs="Arial"/>
        </w:rPr>
        <w:t>ayward</w:t>
      </w:r>
      <w:r w:rsidR="00CD2775" w:rsidRPr="003D4A38">
        <w:rPr>
          <w:rFonts w:ascii="Arial" w:hAnsi="Arial" w:cs="Arial"/>
        </w:rPr>
        <w:t xml:space="preserve"> has been instructed to undertake the work at the entrance to the car park. Cllr Waters agreed to finance this from his locality budget</w:t>
      </w:r>
      <w:r>
        <w:rPr>
          <w:rFonts w:ascii="Arial" w:hAnsi="Arial" w:cs="Arial"/>
        </w:rPr>
        <w:t>; the cheque has been received</w:t>
      </w:r>
      <w:r w:rsidR="00CD2775" w:rsidRPr="003D4A38">
        <w:rPr>
          <w:rFonts w:ascii="Arial" w:hAnsi="Arial" w:cs="Arial"/>
        </w:rPr>
        <w:t>.</w:t>
      </w:r>
      <w:r w:rsidR="00786E78">
        <w:rPr>
          <w:rFonts w:ascii="Arial" w:hAnsi="Arial" w:cs="Arial"/>
        </w:rPr>
        <w:t xml:space="preserve"> Cllr </w:t>
      </w:r>
      <w:proofErr w:type="spellStart"/>
      <w:r w:rsidR="00786E78">
        <w:rPr>
          <w:rFonts w:ascii="Arial" w:hAnsi="Arial" w:cs="Arial"/>
        </w:rPr>
        <w:t>Boura</w:t>
      </w:r>
      <w:proofErr w:type="spellEnd"/>
      <w:r w:rsidR="00786E78">
        <w:rPr>
          <w:rFonts w:ascii="Arial" w:hAnsi="Arial" w:cs="Arial"/>
        </w:rPr>
        <w:t xml:space="preserve"> asked when the work would be done; the Clerk advised that he had instructed Mark Hayward and understood it would be undertaken imminently. </w:t>
      </w:r>
      <w:r w:rsidR="00CA0F76">
        <w:rPr>
          <w:rFonts w:ascii="Arial" w:hAnsi="Arial" w:cs="Arial"/>
        </w:rPr>
        <w:t>Cllr R Lewis said he would chase this with Mark Hayward.</w:t>
      </w:r>
      <w:r w:rsidR="0023070A">
        <w:rPr>
          <w:rFonts w:ascii="Arial" w:hAnsi="Arial" w:cs="Arial"/>
        </w:rPr>
        <w:t xml:space="preserve"> Cllr Flack said a time limit should be put on this; Cllr R Lewis said he had been instructed three months ago and suggested giving him until the end of February. Cllr Peachey noted that the job is over-funded as grants had been received from both Cllr Waters' locality fund and the 100 Club. Cllr R Lewis suggested giving the 100 Club an option to have money returned unless they would be happy for the money to be used elsewhere.</w:t>
      </w:r>
    </w:p>
    <w:p w:rsidR="00FD5CCE" w:rsidRPr="00786E78" w:rsidRDefault="00FD5CCE" w:rsidP="00FD5CCE">
      <w:pPr>
        <w:pStyle w:val="ListParagraph"/>
        <w:tabs>
          <w:tab w:val="left" w:pos="1146"/>
        </w:tabs>
        <w:suppressAutoHyphens w:val="0"/>
        <w:ind w:left="993" w:hanging="284"/>
        <w:jc w:val="both"/>
        <w:rPr>
          <w:rFonts w:ascii="Arial" w:hAnsi="Arial" w:cs="Arial"/>
          <w:sz w:val="10"/>
          <w:szCs w:val="10"/>
        </w:rPr>
      </w:pPr>
    </w:p>
    <w:p w:rsidR="008F22F7" w:rsidRPr="003D4A38" w:rsidRDefault="00786E78" w:rsidP="00CD2775">
      <w:pPr>
        <w:ind w:left="993"/>
        <w:rPr>
          <w:rFonts w:ascii="Arial" w:hAnsi="Arial" w:cs="Arial"/>
        </w:rPr>
      </w:pPr>
      <w:r>
        <w:rPr>
          <w:rFonts w:ascii="Arial" w:hAnsi="Arial" w:cs="Arial"/>
        </w:rPr>
        <w:t xml:space="preserve">Cllr </w:t>
      </w:r>
      <w:proofErr w:type="spellStart"/>
      <w:r>
        <w:rPr>
          <w:rFonts w:ascii="Arial" w:hAnsi="Arial" w:cs="Arial"/>
        </w:rPr>
        <w:t>Boura</w:t>
      </w:r>
      <w:proofErr w:type="spellEnd"/>
      <w:r>
        <w:rPr>
          <w:rFonts w:ascii="Arial" w:hAnsi="Arial" w:cs="Arial"/>
        </w:rPr>
        <w:t xml:space="preserve"> </w:t>
      </w:r>
      <w:r w:rsidR="00FD5CCE">
        <w:rPr>
          <w:rFonts w:ascii="Arial" w:hAnsi="Arial" w:cs="Arial"/>
        </w:rPr>
        <w:t>had enquired about</w:t>
      </w:r>
      <w:r>
        <w:rPr>
          <w:rFonts w:ascii="Arial" w:hAnsi="Arial" w:cs="Arial"/>
        </w:rPr>
        <w:t xml:space="preserve"> </w:t>
      </w:r>
      <w:r w:rsidR="00FD5CCE">
        <w:rPr>
          <w:rFonts w:ascii="Arial" w:hAnsi="Arial" w:cs="Arial"/>
        </w:rPr>
        <w:t>climbing equipment for Under 7s. Funding has been provisionally agreed (subject to actual cost) and the Clerk has arranged to meet with representatives of relevant providers.</w:t>
      </w:r>
      <w:r w:rsidR="00FD5CCE">
        <w:rPr>
          <w:rFonts w:ascii="Arial" w:hAnsi="Arial" w:cs="Arial"/>
        </w:rPr>
        <w:br/>
      </w:r>
    </w:p>
    <w:p w:rsidR="005A0EB7" w:rsidRPr="00183F7F" w:rsidRDefault="00FD5CCE" w:rsidP="005A0EB7">
      <w:pPr>
        <w:ind w:left="993" w:hanging="284"/>
        <w:rPr>
          <w:rFonts w:ascii="Arial" w:hAnsi="Arial" w:cs="Arial"/>
          <w:lang w:eastAsia="en-GB"/>
        </w:rPr>
      </w:pPr>
      <w:r>
        <w:rPr>
          <w:rFonts w:ascii="Arial" w:hAnsi="Arial" w:cs="Arial"/>
        </w:rPr>
        <w:lastRenderedPageBreak/>
        <w:t>c</w:t>
      </w:r>
      <w:r w:rsidR="004205CF" w:rsidRPr="003D4A38">
        <w:rPr>
          <w:rFonts w:ascii="Arial" w:hAnsi="Arial" w:cs="Arial"/>
        </w:rPr>
        <w:t>.</w:t>
      </w:r>
      <w:r w:rsidR="004205CF" w:rsidRPr="003D4A38">
        <w:rPr>
          <w:rFonts w:ascii="Arial" w:hAnsi="Arial" w:cs="Arial"/>
        </w:rPr>
        <w:tab/>
        <w:t>Footpath</w:t>
      </w:r>
      <w:r>
        <w:rPr>
          <w:rFonts w:ascii="Arial" w:hAnsi="Arial" w:cs="Arial"/>
        </w:rPr>
        <w:t xml:space="preserve"> </w:t>
      </w:r>
      <w:r w:rsidR="00CD2775" w:rsidRPr="00FD5CCE">
        <w:rPr>
          <w:rFonts w:ascii="Arial" w:hAnsi="Arial" w:cs="Arial"/>
        </w:rPr>
        <w:t>boardwalk</w:t>
      </w:r>
      <w:r w:rsidRPr="00FD5CCE">
        <w:rPr>
          <w:rFonts w:ascii="Arial" w:hAnsi="Arial" w:cs="Arial"/>
        </w:rPr>
        <w:t xml:space="preserve">. The Clerk </w:t>
      </w:r>
      <w:r w:rsidR="005A0EB7">
        <w:rPr>
          <w:rFonts w:ascii="Arial" w:hAnsi="Arial" w:cs="Arial"/>
        </w:rPr>
        <w:t xml:space="preserve">had </w:t>
      </w:r>
      <w:r w:rsidRPr="00FD5CCE">
        <w:rPr>
          <w:rFonts w:ascii="Arial" w:hAnsi="Arial" w:cs="Arial"/>
        </w:rPr>
        <w:t xml:space="preserve">contacted </w:t>
      </w:r>
      <w:r w:rsidRPr="00FD5CCE">
        <w:rPr>
          <w:rFonts w:ascii="Arial" w:hAnsi="Arial" w:cs="Arial"/>
          <w:color w:val="000000"/>
        </w:rPr>
        <w:t xml:space="preserve">Claire Dickson of Suffolk CC, requesting the gap be filled. </w:t>
      </w:r>
      <w:r w:rsidR="00CA0F76" w:rsidRPr="00183F7F">
        <w:rPr>
          <w:rFonts w:ascii="Arial" w:hAnsi="Arial" w:cs="Arial"/>
        </w:rPr>
        <w:t xml:space="preserve">He </w:t>
      </w:r>
      <w:r w:rsidR="005A0EB7" w:rsidRPr="00183F7F">
        <w:rPr>
          <w:rFonts w:ascii="Arial" w:hAnsi="Arial" w:cs="Arial"/>
        </w:rPr>
        <w:t xml:space="preserve">received an email from her </w:t>
      </w:r>
      <w:r w:rsidR="005A0EB7" w:rsidRPr="00183F7F">
        <w:rPr>
          <w:rFonts w:ascii="Arial" w:hAnsi="Arial" w:cs="Arial"/>
          <w:lang w:eastAsia="en-GB"/>
        </w:rPr>
        <w:t xml:space="preserve">confirming that the contractor has been issued with an order to extend the boardwalk the additional 30 metres to join the two sections, to be carried out as soon as possible. Weather permitting, the works will be carried out over the Christmas period. </w:t>
      </w:r>
    </w:p>
    <w:p w:rsidR="005A0EB7" w:rsidRPr="00183F7F" w:rsidRDefault="005A0EB7" w:rsidP="005A0EB7">
      <w:pPr>
        <w:suppressAutoHyphens w:val="0"/>
        <w:overflowPunct/>
        <w:autoSpaceDE/>
        <w:ind w:left="993" w:hanging="993"/>
        <w:textAlignment w:val="auto"/>
        <w:rPr>
          <w:rFonts w:ascii="Arial" w:hAnsi="Arial" w:cs="Arial"/>
          <w:sz w:val="10"/>
          <w:szCs w:val="10"/>
          <w:lang w:eastAsia="en-GB"/>
        </w:rPr>
      </w:pPr>
    </w:p>
    <w:p w:rsidR="005A0EB7" w:rsidRPr="00183F7F" w:rsidRDefault="005A0EB7" w:rsidP="005A0EB7">
      <w:pPr>
        <w:suppressAutoHyphens w:val="0"/>
        <w:overflowPunct/>
        <w:autoSpaceDE/>
        <w:ind w:left="993"/>
        <w:textAlignment w:val="auto"/>
        <w:rPr>
          <w:rFonts w:ascii="Arial" w:hAnsi="Arial" w:cs="Arial"/>
          <w:lang w:eastAsia="en-GB"/>
        </w:rPr>
      </w:pPr>
      <w:r w:rsidRPr="00183F7F">
        <w:rPr>
          <w:rFonts w:ascii="Arial" w:hAnsi="Arial" w:cs="Arial"/>
          <w:lang w:eastAsia="en-GB"/>
        </w:rPr>
        <w:t xml:space="preserve">It is agreed that there is a need for the remaining section from the edge of the southern boardwalk to Barton Mills requires some surfacing works when money is available. The proposal is to resurface the route with </w:t>
      </w:r>
      <w:proofErr w:type="spellStart"/>
      <w:r w:rsidRPr="00183F7F">
        <w:rPr>
          <w:rFonts w:ascii="Arial" w:hAnsi="Arial" w:cs="Arial"/>
          <w:lang w:eastAsia="en-GB"/>
        </w:rPr>
        <w:t>hoggin</w:t>
      </w:r>
      <w:proofErr w:type="spellEnd"/>
      <w:r w:rsidRPr="00183F7F">
        <w:rPr>
          <w:rFonts w:ascii="Arial" w:hAnsi="Arial" w:cs="Arial"/>
          <w:lang w:eastAsia="en-GB"/>
        </w:rPr>
        <w:t xml:space="preserve"> and raise the finished surface level by 3 to 4 inches. </w:t>
      </w:r>
    </w:p>
    <w:p w:rsidR="00CA0F76" w:rsidRPr="00183F7F" w:rsidRDefault="00CA0F76" w:rsidP="005A0EB7">
      <w:pPr>
        <w:suppressAutoHyphens w:val="0"/>
        <w:overflowPunct/>
        <w:autoSpaceDE/>
        <w:ind w:left="993"/>
        <w:textAlignment w:val="auto"/>
        <w:rPr>
          <w:rFonts w:ascii="Arial" w:hAnsi="Arial" w:cs="Arial"/>
          <w:sz w:val="10"/>
          <w:szCs w:val="10"/>
          <w:lang w:eastAsia="en-GB"/>
        </w:rPr>
      </w:pPr>
    </w:p>
    <w:p w:rsidR="00FD5CCE" w:rsidRDefault="00CA0F76" w:rsidP="00183F7F">
      <w:pPr>
        <w:suppressAutoHyphens w:val="0"/>
        <w:overflowPunct/>
        <w:autoSpaceDE/>
        <w:ind w:left="993"/>
        <w:textAlignment w:val="auto"/>
        <w:rPr>
          <w:rFonts w:ascii="Arial" w:hAnsi="Arial" w:cs="Arial"/>
          <w:lang w:eastAsia="en-GB"/>
        </w:rPr>
      </w:pPr>
      <w:r w:rsidRPr="00183F7F">
        <w:rPr>
          <w:rFonts w:ascii="Arial" w:hAnsi="Arial" w:cs="Arial"/>
          <w:lang w:eastAsia="en-GB"/>
        </w:rPr>
        <w:t>Cllr Peachey asked what will be done about the actual problem. Cllr R Lewis said that Claire Dickinson had spoken with Suffolk Wildlife Trust about the drainage and with the Environment Agency about the leaks.</w:t>
      </w:r>
      <w:r w:rsidR="00183F7F" w:rsidRPr="00183F7F">
        <w:rPr>
          <w:rFonts w:ascii="Arial" w:hAnsi="Arial" w:cs="Arial"/>
          <w:lang w:eastAsia="en-GB"/>
        </w:rPr>
        <w:t xml:space="preserve"> The solutions would be tricky, he said, and the problem ongoing so it would be better to find an immediate solution whilst still seeking a long-term solution.</w:t>
      </w:r>
    </w:p>
    <w:p w:rsidR="0023070A" w:rsidRPr="007279B5" w:rsidRDefault="0023070A" w:rsidP="00183F7F">
      <w:pPr>
        <w:suppressAutoHyphens w:val="0"/>
        <w:overflowPunct/>
        <w:autoSpaceDE/>
        <w:ind w:left="993"/>
        <w:textAlignment w:val="auto"/>
        <w:rPr>
          <w:rFonts w:ascii="Arial" w:hAnsi="Arial" w:cs="Arial"/>
          <w:sz w:val="10"/>
          <w:szCs w:val="10"/>
          <w:lang w:eastAsia="en-GB"/>
        </w:rPr>
      </w:pPr>
    </w:p>
    <w:p w:rsidR="0023070A" w:rsidRPr="00183F7F" w:rsidRDefault="0023070A" w:rsidP="00183F7F">
      <w:pPr>
        <w:suppressAutoHyphens w:val="0"/>
        <w:overflowPunct/>
        <w:autoSpaceDE/>
        <w:ind w:left="993"/>
        <w:textAlignment w:val="auto"/>
        <w:rPr>
          <w:rFonts w:ascii="Arial" w:hAnsi="Arial" w:cs="Arial"/>
          <w:lang w:eastAsia="en-GB"/>
        </w:rPr>
      </w:pPr>
      <w:r>
        <w:rPr>
          <w:rFonts w:ascii="Arial" w:hAnsi="Arial" w:cs="Arial"/>
          <w:lang w:eastAsia="en-GB"/>
        </w:rPr>
        <w:t xml:space="preserve">Cllr F Lewis said the gap had been filled and was well received by members of the community. Cllr R Lewis said the water levels were still very high so the section from </w:t>
      </w:r>
      <w:proofErr w:type="spellStart"/>
      <w:r>
        <w:rPr>
          <w:rFonts w:ascii="Arial" w:hAnsi="Arial" w:cs="Arial"/>
          <w:lang w:eastAsia="en-GB"/>
        </w:rPr>
        <w:t>Hassall's</w:t>
      </w:r>
      <w:proofErr w:type="spellEnd"/>
      <w:r>
        <w:rPr>
          <w:rFonts w:ascii="Arial" w:hAnsi="Arial" w:cs="Arial"/>
          <w:lang w:eastAsia="en-GB"/>
        </w:rPr>
        <w:t xml:space="preserve"> Corner to the boardwalk was a little muddy but that Suffolk CC had said the height of this section would be raised. The Clerk was asked to find out when this would be done.</w:t>
      </w:r>
    </w:p>
    <w:p w:rsidR="008F22F7" w:rsidRPr="00183F7F" w:rsidRDefault="00FD5CCE" w:rsidP="00CD2775">
      <w:pPr>
        <w:ind w:left="993" w:hanging="284"/>
        <w:jc w:val="both"/>
        <w:rPr>
          <w:rFonts w:ascii="Arial" w:hAnsi="Arial" w:cs="Arial"/>
        </w:rPr>
      </w:pPr>
      <w:r w:rsidRPr="00183F7F">
        <w:rPr>
          <w:rFonts w:ascii="Arial" w:hAnsi="Arial" w:cs="Arial"/>
        </w:rPr>
        <w:t xml:space="preserve"> </w:t>
      </w:r>
    </w:p>
    <w:p w:rsidR="0082600C" w:rsidRPr="00183F7F" w:rsidRDefault="00FD5CCE" w:rsidP="00FD5CCE">
      <w:pPr>
        <w:pStyle w:val="ListParagraph"/>
        <w:ind w:left="993" w:hanging="284"/>
        <w:jc w:val="both"/>
        <w:rPr>
          <w:rFonts w:ascii="Arial" w:hAnsi="Arial" w:cs="Arial"/>
        </w:rPr>
      </w:pPr>
      <w:r w:rsidRPr="00183F7F">
        <w:rPr>
          <w:rFonts w:ascii="Arial" w:hAnsi="Arial" w:cs="Arial"/>
        </w:rPr>
        <w:t>d</w:t>
      </w:r>
      <w:r w:rsidR="008F22F7" w:rsidRPr="00183F7F">
        <w:rPr>
          <w:rFonts w:ascii="Arial" w:hAnsi="Arial" w:cs="Arial"/>
        </w:rPr>
        <w:t>.</w:t>
      </w:r>
      <w:r w:rsidR="008F22F7" w:rsidRPr="00183F7F">
        <w:rPr>
          <w:rFonts w:ascii="Arial" w:hAnsi="Arial" w:cs="Arial"/>
        </w:rPr>
        <w:tab/>
        <w:t>Standing Orders</w:t>
      </w:r>
      <w:r w:rsidR="002E5154" w:rsidRPr="00183F7F">
        <w:rPr>
          <w:rFonts w:ascii="Arial" w:hAnsi="Arial" w:cs="Arial"/>
        </w:rPr>
        <w:t>.</w:t>
      </w:r>
      <w:r w:rsidR="00190F8C" w:rsidRPr="00183F7F">
        <w:rPr>
          <w:rFonts w:ascii="Arial" w:hAnsi="Arial" w:cs="Arial"/>
        </w:rPr>
        <w:t xml:space="preserve"> </w:t>
      </w:r>
      <w:r w:rsidR="00183F7F">
        <w:rPr>
          <w:rFonts w:ascii="Arial" w:hAnsi="Arial" w:cs="Arial"/>
        </w:rPr>
        <w:t xml:space="preserve">Cllr R Lewis outlined the need to review these. He said the Clerk had expressed concern that some standing orders would never be followed by the Parish Council or were irrelevant to Barton Mills. He wondered whether the full council should consider the standing orders over a period of time. Cllr Fuller said they would need to see them in advance of any such consideration; Cllr </w:t>
      </w:r>
      <w:proofErr w:type="spellStart"/>
      <w:r w:rsidR="00183F7F">
        <w:rPr>
          <w:rFonts w:ascii="Arial" w:hAnsi="Arial" w:cs="Arial"/>
        </w:rPr>
        <w:t>Mullender</w:t>
      </w:r>
      <w:proofErr w:type="spellEnd"/>
      <w:r w:rsidR="00183F7F">
        <w:rPr>
          <w:rFonts w:ascii="Arial" w:hAnsi="Arial" w:cs="Arial"/>
        </w:rPr>
        <w:t xml:space="preserve"> agreed. The Clerk forward</w:t>
      </w:r>
      <w:r w:rsidR="008C033F">
        <w:rPr>
          <w:rFonts w:ascii="Arial" w:hAnsi="Arial" w:cs="Arial"/>
        </w:rPr>
        <w:t>ed</w:t>
      </w:r>
      <w:r w:rsidR="00183F7F">
        <w:rPr>
          <w:rFonts w:ascii="Arial" w:hAnsi="Arial" w:cs="Arial"/>
        </w:rPr>
        <w:t xml:space="preserve"> these to all councillors.</w:t>
      </w:r>
      <w:r w:rsidR="008C033F">
        <w:rPr>
          <w:rFonts w:ascii="Arial" w:hAnsi="Arial" w:cs="Arial"/>
        </w:rPr>
        <w:br/>
      </w:r>
      <w:r w:rsidR="008C033F" w:rsidRPr="008C033F">
        <w:rPr>
          <w:rFonts w:ascii="Arial" w:hAnsi="Arial" w:cs="Arial"/>
          <w:sz w:val="10"/>
          <w:szCs w:val="10"/>
        </w:rPr>
        <w:br/>
      </w:r>
      <w:r w:rsidR="008C033F">
        <w:rPr>
          <w:rFonts w:ascii="Arial" w:hAnsi="Arial" w:cs="Arial"/>
        </w:rPr>
        <w:t xml:space="preserve">Cllr R Lewis said this should be postponed again and thanked the Clerk and Cllr </w:t>
      </w:r>
      <w:proofErr w:type="spellStart"/>
      <w:r w:rsidR="008C033F">
        <w:rPr>
          <w:rFonts w:ascii="Arial" w:hAnsi="Arial" w:cs="Arial"/>
        </w:rPr>
        <w:t>Boura</w:t>
      </w:r>
      <w:proofErr w:type="spellEnd"/>
      <w:r w:rsidR="008C033F">
        <w:rPr>
          <w:rFonts w:ascii="Arial" w:hAnsi="Arial" w:cs="Arial"/>
        </w:rPr>
        <w:t xml:space="preserve"> for their work on this to date. The Clerk offered to bring hard copies to the February meeting. Cllr R Lewis wondered if the council is permitted to change standing orders so close to an election; the Clerk said he would check this. Cllr </w:t>
      </w:r>
      <w:proofErr w:type="spellStart"/>
      <w:r w:rsidR="008C033F">
        <w:rPr>
          <w:rFonts w:ascii="Arial" w:hAnsi="Arial" w:cs="Arial"/>
        </w:rPr>
        <w:t>Boura</w:t>
      </w:r>
      <w:proofErr w:type="spellEnd"/>
      <w:r w:rsidR="008C033F">
        <w:rPr>
          <w:rFonts w:ascii="Arial" w:hAnsi="Arial" w:cs="Arial"/>
        </w:rPr>
        <w:t xml:space="preserve"> suggested a draft could be prepared for approval at the Annual Meeting in May in any case.</w:t>
      </w:r>
    </w:p>
    <w:p w:rsidR="00FD5CCE" w:rsidRPr="00183F7F" w:rsidRDefault="00FD5CCE" w:rsidP="00FD5CCE">
      <w:pPr>
        <w:pStyle w:val="ListParagraph"/>
        <w:ind w:left="993" w:hanging="284"/>
        <w:jc w:val="both"/>
        <w:rPr>
          <w:rFonts w:ascii="Arial" w:hAnsi="Arial" w:cs="Arial"/>
        </w:rPr>
      </w:pPr>
    </w:p>
    <w:p w:rsidR="00FD5CCE" w:rsidRDefault="00FD5CCE" w:rsidP="00FD5CCE">
      <w:pPr>
        <w:tabs>
          <w:tab w:val="left" w:pos="993"/>
        </w:tabs>
        <w:ind w:left="993" w:hanging="284"/>
        <w:jc w:val="both"/>
        <w:rPr>
          <w:rFonts w:ascii="Arial" w:hAnsi="Arial" w:cs="Arial"/>
        </w:rPr>
      </w:pPr>
      <w:r>
        <w:rPr>
          <w:rFonts w:ascii="Arial" w:hAnsi="Arial" w:cs="Arial"/>
        </w:rPr>
        <w:t>e.</w:t>
      </w:r>
      <w:r>
        <w:rPr>
          <w:rFonts w:ascii="Arial" w:hAnsi="Arial" w:cs="Arial"/>
        </w:rPr>
        <w:tab/>
        <w:t xml:space="preserve">Church Lane Close: Cllr Waters said previously that he would look into the lack of progress of the development of the </w:t>
      </w:r>
      <w:r w:rsidR="00CE2736">
        <w:rPr>
          <w:rFonts w:ascii="Arial" w:hAnsi="Arial" w:cs="Arial"/>
        </w:rPr>
        <w:t>garages</w:t>
      </w:r>
      <w:r w:rsidR="00867E67">
        <w:rPr>
          <w:rFonts w:ascii="Arial" w:hAnsi="Arial" w:cs="Arial"/>
        </w:rPr>
        <w:t xml:space="preserve"> site. Lee Webster </w:t>
      </w:r>
      <w:r w:rsidR="007279B5">
        <w:rPr>
          <w:rFonts w:ascii="Arial" w:hAnsi="Arial" w:cs="Arial"/>
        </w:rPr>
        <w:t>informed the Clerk that work would begin in January. Cllr Peachey confirmed that he had been told it would commence on 19th January.</w:t>
      </w:r>
    </w:p>
    <w:p w:rsidR="00CE2736" w:rsidRDefault="00CE2736" w:rsidP="00FD5CCE">
      <w:pPr>
        <w:tabs>
          <w:tab w:val="left" w:pos="993"/>
        </w:tabs>
        <w:ind w:left="993" w:hanging="284"/>
        <w:jc w:val="both"/>
        <w:rPr>
          <w:rFonts w:ascii="Arial" w:hAnsi="Arial" w:cs="Arial"/>
        </w:rPr>
      </w:pPr>
    </w:p>
    <w:p w:rsidR="007279B5" w:rsidRPr="007279B5" w:rsidRDefault="00CE2736" w:rsidP="007279B5">
      <w:pPr>
        <w:ind w:left="993" w:hanging="284"/>
        <w:rPr>
          <w:rFonts w:ascii="Calibri" w:hAnsi="Calibri"/>
          <w:sz w:val="22"/>
          <w:szCs w:val="22"/>
          <w:lang w:eastAsia="en-GB"/>
        </w:rPr>
      </w:pPr>
      <w:r w:rsidRPr="006174F8">
        <w:rPr>
          <w:rFonts w:ascii="Arial" w:hAnsi="Arial" w:cs="Arial"/>
          <w:color w:val="000000" w:themeColor="text1"/>
        </w:rPr>
        <w:t>f.</w:t>
      </w:r>
      <w:r w:rsidRPr="006174F8">
        <w:rPr>
          <w:rFonts w:ascii="Arial" w:hAnsi="Arial" w:cs="Arial"/>
          <w:color w:val="000000" w:themeColor="text1"/>
        </w:rPr>
        <w:tab/>
      </w:r>
      <w:proofErr w:type="spellStart"/>
      <w:r w:rsidR="007279B5">
        <w:rPr>
          <w:rFonts w:ascii="Arial" w:hAnsi="Arial" w:cs="Arial"/>
          <w:color w:val="000000" w:themeColor="text1"/>
        </w:rPr>
        <w:t>Fiveways</w:t>
      </w:r>
      <w:proofErr w:type="spellEnd"/>
      <w:r w:rsidR="007279B5">
        <w:rPr>
          <w:rFonts w:ascii="Arial" w:hAnsi="Arial" w:cs="Arial"/>
          <w:color w:val="000000" w:themeColor="text1"/>
        </w:rPr>
        <w:t xml:space="preserve"> Farm - </w:t>
      </w:r>
      <w:r w:rsidR="007279B5" w:rsidRPr="007279B5">
        <w:rPr>
          <w:rFonts w:ascii="Calibri" w:hAnsi="Calibri"/>
          <w:sz w:val="22"/>
          <w:szCs w:val="22"/>
          <w:lang w:eastAsia="en-GB"/>
        </w:rPr>
        <w:t xml:space="preserve">LSR Solicitors &amp; Planning Consultants is instructed by FHDC on its planning enforcement matters, including the illegal settlement at </w:t>
      </w:r>
      <w:proofErr w:type="spellStart"/>
      <w:r w:rsidR="007279B5" w:rsidRPr="007279B5">
        <w:rPr>
          <w:rFonts w:ascii="Calibri" w:hAnsi="Calibri"/>
          <w:sz w:val="22"/>
          <w:szCs w:val="22"/>
          <w:lang w:eastAsia="en-GB"/>
        </w:rPr>
        <w:t>Fiveways</w:t>
      </w:r>
      <w:proofErr w:type="spellEnd"/>
      <w:r w:rsidR="007279B5" w:rsidRPr="007279B5">
        <w:rPr>
          <w:rFonts w:ascii="Calibri" w:hAnsi="Calibri"/>
          <w:sz w:val="22"/>
          <w:szCs w:val="22"/>
          <w:lang w:eastAsia="en-GB"/>
        </w:rPr>
        <w:t xml:space="preserve"> Farm. </w:t>
      </w:r>
      <w:r w:rsidR="007279B5">
        <w:rPr>
          <w:rFonts w:ascii="Calibri" w:hAnsi="Calibri"/>
          <w:sz w:val="22"/>
          <w:szCs w:val="22"/>
          <w:lang w:eastAsia="en-GB"/>
        </w:rPr>
        <w:t xml:space="preserve"> They advise that </w:t>
      </w:r>
      <w:r w:rsidR="007279B5" w:rsidRPr="007279B5">
        <w:rPr>
          <w:rFonts w:ascii="Calibri" w:hAnsi="Calibri"/>
          <w:sz w:val="22"/>
          <w:szCs w:val="22"/>
          <w:lang w:eastAsia="en-GB"/>
        </w:rPr>
        <w:t xml:space="preserve">Mr Dale, the person in breach of planning control, is currently in prison. </w:t>
      </w:r>
      <w:r w:rsidR="007279B5">
        <w:rPr>
          <w:rFonts w:ascii="Calibri" w:hAnsi="Calibri"/>
          <w:sz w:val="22"/>
          <w:szCs w:val="22"/>
          <w:lang w:eastAsia="en-GB"/>
        </w:rPr>
        <w:t>They</w:t>
      </w:r>
      <w:r w:rsidR="007279B5" w:rsidRPr="007279B5">
        <w:rPr>
          <w:rFonts w:ascii="Calibri" w:hAnsi="Calibri"/>
          <w:sz w:val="22"/>
          <w:szCs w:val="22"/>
          <w:lang w:eastAsia="en-GB"/>
        </w:rPr>
        <w:t xml:space="preserve"> have therefore had a hiatus in </w:t>
      </w:r>
      <w:r w:rsidR="007279B5">
        <w:rPr>
          <w:rFonts w:ascii="Calibri" w:hAnsi="Calibri"/>
          <w:sz w:val="22"/>
          <w:szCs w:val="22"/>
          <w:lang w:eastAsia="en-GB"/>
        </w:rPr>
        <w:t>thei</w:t>
      </w:r>
      <w:r w:rsidR="007279B5" w:rsidRPr="007279B5">
        <w:rPr>
          <w:rFonts w:ascii="Calibri" w:hAnsi="Calibri"/>
          <w:sz w:val="22"/>
          <w:szCs w:val="22"/>
          <w:lang w:eastAsia="en-GB"/>
        </w:rPr>
        <w:t xml:space="preserve">r correspondence with him recently. </w:t>
      </w:r>
      <w:r w:rsidR="007279B5">
        <w:rPr>
          <w:rFonts w:ascii="Calibri" w:hAnsi="Calibri"/>
          <w:sz w:val="22"/>
          <w:szCs w:val="22"/>
          <w:lang w:eastAsia="en-GB"/>
        </w:rPr>
        <w:t xml:space="preserve"> T</w:t>
      </w:r>
      <w:r w:rsidR="007279B5" w:rsidRPr="007279B5">
        <w:rPr>
          <w:rFonts w:ascii="Calibri" w:hAnsi="Calibri"/>
          <w:sz w:val="22"/>
          <w:szCs w:val="22"/>
          <w:lang w:eastAsia="en-GB"/>
        </w:rPr>
        <w:t xml:space="preserve">he Forestry Commission and the Highways Agency (both whose land Mr Dale is trespassing on) </w:t>
      </w:r>
      <w:r w:rsidR="007279B5">
        <w:rPr>
          <w:rFonts w:ascii="Calibri" w:hAnsi="Calibri"/>
          <w:sz w:val="22"/>
          <w:szCs w:val="22"/>
          <w:lang w:eastAsia="en-GB"/>
        </w:rPr>
        <w:t xml:space="preserve">are </w:t>
      </w:r>
      <w:r w:rsidR="007279B5" w:rsidRPr="007279B5">
        <w:rPr>
          <w:rFonts w:ascii="Calibri" w:hAnsi="Calibri"/>
          <w:sz w:val="22"/>
          <w:szCs w:val="22"/>
          <w:lang w:eastAsia="en-GB"/>
        </w:rPr>
        <w:t xml:space="preserve">commencing legal proceedings against Mr Dale for trespass. After much deliberation, it was decided that the Forestry Commission would commence legal proceedings instead of the Council issuing an enforcement notice, as it will be quicker to reach a conclusion in the long run. An enforcement notice can be (and definitely would be in this case) appealed, which could prolong the process of land recovery by up to a couple of years. So the Forestry Commission (and Highways Agency) has instructed solicitors to deal with its case for trespass, which is now underway. FHDC enforcement action is on hold for the time being, pending the outcome of the legal action above. A horse charity and the RSPCA are also investigating whether any criminal offences have been committed in respect of the welfare of the horses that are currently on the land. </w:t>
      </w:r>
    </w:p>
    <w:p w:rsidR="00726D68" w:rsidRPr="007279B5" w:rsidRDefault="007279B5" w:rsidP="007279B5">
      <w:pPr>
        <w:tabs>
          <w:tab w:val="left" w:pos="993"/>
        </w:tabs>
        <w:ind w:left="993" w:hanging="284"/>
        <w:jc w:val="both"/>
        <w:rPr>
          <w:rFonts w:ascii="Arial" w:hAnsi="Arial" w:cs="Arial"/>
          <w:color w:val="000000"/>
          <w:sz w:val="10"/>
          <w:szCs w:val="10"/>
        </w:rPr>
      </w:pPr>
      <w:r w:rsidRPr="007279B5">
        <w:rPr>
          <w:rFonts w:ascii="Arial" w:hAnsi="Arial" w:cs="Arial"/>
          <w:color w:val="000000"/>
          <w:sz w:val="10"/>
          <w:szCs w:val="10"/>
        </w:rPr>
        <w:tab/>
      </w:r>
    </w:p>
    <w:p w:rsidR="007279B5" w:rsidRDefault="007279B5" w:rsidP="007279B5">
      <w:pPr>
        <w:tabs>
          <w:tab w:val="left" w:pos="993"/>
        </w:tabs>
        <w:ind w:left="993" w:hanging="284"/>
        <w:jc w:val="both"/>
        <w:rPr>
          <w:rFonts w:ascii="Arial" w:hAnsi="Arial" w:cs="Arial"/>
          <w:color w:val="000000"/>
        </w:rPr>
      </w:pPr>
      <w:r>
        <w:rPr>
          <w:rFonts w:ascii="Arial" w:hAnsi="Arial" w:cs="Arial"/>
          <w:color w:val="000000"/>
        </w:rPr>
        <w:tab/>
        <w:t xml:space="preserve">Cllr F Lewis said several people had expressed concerns, in particular for the welfare of the horses, sanitation and pollution of the waterways. Cllr </w:t>
      </w:r>
      <w:proofErr w:type="spellStart"/>
      <w:r>
        <w:rPr>
          <w:rFonts w:ascii="Arial" w:hAnsi="Arial" w:cs="Arial"/>
          <w:color w:val="000000"/>
        </w:rPr>
        <w:t>Huggan</w:t>
      </w:r>
      <w:proofErr w:type="spellEnd"/>
      <w:r>
        <w:rPr>
          <w:rFonts w:ascii="Arial" w:hAnsi="Arial" w:cs="Arial"/>
          <w:color w:val="000000"/>
        </w:rPr>
        <w:t xml:space="preserve"> said the Forestry Commission approach would be quicker and added that the cost of enforcement would not come out of local funds in that case. He said he would look into the progress of this to try to ascertain if there is a timescale for eviction.</w:t>
      </w:r>
    </w:p>
    <w:p w:rsidR="00CC5414" w:rsidRDefault="00CC5414" w:rsidP="007279B5">
      <w:pPr>
        <w:tabs>
          <w:tab w:val="left" w:pos="993"/>
        </w:tabs>
        <w:ind w:left="993" w:hanging="284"/>
        <w:jc w:val="both"/>
        <w:rPr>
          <w:rFonts w:ascii="Arial" w:hAnsi="Arial" w:cs="Arial"/>
          <w:color w:val="000000"/>
        </w:rPr>
      </w:pPr>
    </w:p>
    <w:p w:rsidR="00CC5414" w:rsidRDefault="00CC5414" w:rsidP="007279B5">
      <w:pPr>
        <w:tabs>
          <w:tab w:val="left" w:pos="993"/>
        </w:tabs>
        <w:ind w:left="993" w:hanging="284"/>
        <w:jc w:val="both"/>
        <w:rPr>
          <w:rFonts w:ascii="Arial" w:hAnsi="Arial" w:cs="Arial"/>
        </w:rPr>
      </w:pPr>
      <w:r>
        <w:rPr>
          <w:rFonts w:ascii="Arial" w:hAnsi="Arial" w:cs="Arial"/>
          <w:color w:val="000000"/>
        </w:rPr>
        <w:t>g.</w:t>
      </w:r>
      <w:r>
        <w:rPr>
          <w:rFonts w:ascii="Arial" w:hAnsi="Arial" w:cs="Arial"/>
          <w:color w:val="000000"/>
        </w:rPr>
        <w:tab/>
        <w:t xml:space="preserve">Church Meadow trees - Cllr </w:t>
      </w:r>
      <w:r w:rsidRPr="00CC5414">
        <w:rPr>
          <w:rFonts w:ascii="Arial" w:hAnsi="Arial" w:cs="Arial"/>
          <w:color w:val="000000"/>
        </w:rPr>
        <w:t xml:space="preserve">Waters' PA has advised that </w:t>
      </w:r>
      <w:r w:rsidRPr="00CC5414">
        <w:rPr>
          <w:rFonts w:ascii="Arial" w:hAnsi="Arial" w:cs="Arial"/>
        </w:rPr>
        <w:t>Suffolk CC Highways department visited the site yesterday and have confirmed that a work request has been raised for the removal of the lower twigs/branches.</w:t>
      </w:r>
    </w:p>
    <w:p w:rsidR="00CC5414" w:rsidRDefault="00CC5414" w:rsidP="007279B5">
      <w:pPr>
        <w:tabs>
          <w:tab w:val="left" w:pos="993"/>
        </w:tabs>
        <w:ind w:left="993" w:hanging="284"/>
        <w:jc w:val="both"/>
        <w:rPr>
          <w:rFonts w:ascii="Arial" w:hAnsi="Arial" w:cs="Arial"/>
        </w:rPr>
      </w:pPr>
    </w:p>
    <w:p w:rsidR="002C480D" w:rsidRDefault="00CC5414" w:rsidP="007279B5">
      <w:pPr>
        <w:tabs>
          <w:tab w:val="left" w:pos="993"/>
        </w:tabs>
        <w:ind w:left="993" w:hanging="284"/>
        <w:jc w:val="both"/>
        <w:rPr>
          <w:rFonts w:ascii="Arial" w:hAnsi="Arial" w:cs="Arial"/>
        </w:rPr>
      </w:pPr>
      <w:r>
        <w:rPr>
          <w:rFonts w:ascii="Arial" w:hAnsi="Arial" w:cs="Arial"/>
        </w:rPr>
        <w:t>h.</w:t>
      </w:r>
      <w:r>
        <w:rPr>
          <w:rFonts w:ascii="Arial" w:hAnsi="Arial" w:cs="Arial"/>
        </w:rPr>
        <w:tab/>
        <w:t xml:space="preserve">Footpath to Bury St Edmunds - Cllr R Lewis outlined a suggestion of a coordinated path connecting Barton Mills to Bury St Edmunds (and, in effect, West Row to Bury). He suggested a dialogue should be started with other parishes along the route. Cllr </w:t>
      </w:r>
      <w:proofErr w:type="spellStart"/>
      <w:r>
        <w:rPr>
          <w:rFonts w:ascii="Arial" w:hAnsi="Arial" w:cs="Arial"/>
        </w:rPr>
        <w:t>Huggan</w:t>
      </w:r>
      <w:proofErr w:type="spellEnd"/>
      <w:r>
        <w:rPr>
          <w:rFonts w:ascii="Arial" w:hAnsi="Arial" w:cs="Arial"/>
        </w:rPr>
        <w:t xml:space="preserve"> thought this a fantastic idea which would require linking different organisations. He thought it would be a medium to long-term project and it would be necessary to bring in private organisations for funding. Cllr </w:t>
      </w:r>
      <w:proofErr w:type="spellStart"/>
      <w:r>
        <w:rPr>
          <w:rFonts w:ascii="Arial" w:hAnsi="Arial" w:cs="Arial"/>
        </w:rPr>
        <w:t>Mullender</w:t>
      </w:r>
      <w:proofErr w:type="spellEnd"/>
      <w:r>
        <w:rPr>
          <w:rFonts w:ascii="Arial" w:hAnsi="Arial" w:cs="Arial"/>
        </w:rPr>
        <w:t xml:space="preserve"> said many existing paths would simply need upgrading and connecting but the route would be fantastic and very scenic. Cllr </w:t>
      </w:r>
      <w:proofErr w:type="spellStart"/>
      <w:r>
        <w:rPr>
          <w:rFonts w:ascii="Arial" w:hAnsi="Arial" w:cs="Arial"/>
        </w:rPr>
        <w:t>Huggan</w:t>
      </w:r>
      <w:proofErr w:type="spellEnd"/>
      <w:r>
        <w:rPr>
          <w:rFonts w:ascii="Arial" w:hAnsi="Arial" w:cs="Arial"/>
        </w:rPr>
        <w:t xml:space="preserve"> </w:t>
      </w:r>
      <w:r>
        <w:rPr>
          <w:rFonts w:ascii="Arial" w:hAnsi="Arial" w:cs="Arial"/>
        </w:rPr>
        <w:lastRenderedPageBreak/>
        <w:t xml:space="preserve">pointed out that future maintenance would have to be considered, hence the need to include outside organisations. He added that the Forestry Commission which owns some of the land concerned does not always see the commercial potential but he thought it would be good for local businesses as Barton Mills would be an ideal overnight stop between Cambridge and Bury. Cllr </w:t>
      </w:r>
      <w:proofErr w:type="spellStart"/>
      <w:r>
        <w:rPr>
          <w:rFonts w:ascii="Arial" w:hAnsi="Arial" w:cs="Arial"/>
        </w:rPr>
        <w:t>Boura</w:t>
      </w:r>
      <w:proofErr w:type="spellEnd"/>
      <w:r>
        <w:rPr>
          <w:rFonts w:ascii="Arial" w:hAnsi="Arial" w:cs="Arial"/>
        </w:rPr>
        <w:t xml:space="preserve"> thought the first stage for development could be from Barton Mills to </w:t>
      </w:r>
      <w:proofErr w:type="spellStart"/>
      <w:r>
        <w:rPr>
          <w:rFonts w:ascii="Arial" w:hAnsi="Arial" w:cs="Arial"/>
        </w:rPr>
        <w:t>Lackford</w:t>
      </w:r>
      <w:proofErr w:type="spellEnd"/>
      <w:r>
        <w:rPr>
          <w:rFonts w:ascii="Arial" w:hAnsi="Arial" w:cs="Arial"/>
        </w:rPr>
        <w:t xml:space="preserve"> Lakes. Cllr R Lewis suggested including this on the February agenda and wondered which FHDC department would be able to offer advice on this. Cllr Waters thought Community and Leisure and suggested emailing him and Cllr </w:t>
      </w:r>
      <w:proofErr w:type="spellStart"/>
      <w:r>
        <w:rPr>
          <w:rFonts w:ascii="Arial" w:hAnsi="Arial" w:cs="Arial"/>
        </w:rPr>
        <w:t>Huggan</w:t>
      </w:r>
      <w:proofErr w:type="spellEnd"/>
      <w:r>
        <w:rPr>
          <w:rFonts w:ascii="Arial" w:hAnsi="Arial" w:cs="Arial"/>
        </w:rPr>
        <w:t xml:space="preserve"> in the first instance. He said a caravan park was being considered for West Stow</w:t>
      </w:r>
      <w:r w:rsidR="002C480D">
        <w:rPr>
          <w:rFonts w:ascii="Arial" w:hAnsi="Arial" w:cs="Arial"/>
        </w:rPr>
        <w:t xml:space="preserve"> and other commercial projects were being discussed at St </w:t>
      </w:r>
      <w:proofErr w:type="spellStart"/>
      <w:r w:rsidR="002C480D">
        <w:rPr>
          <w:rFonts w:ascii="Arial" w:hAnsi="Arial" w:cs="Arial"/>
        </w:rPr>
        <w:t>Edmundsbury</w:t>
      </w:r>
      <w:proofErr w:type="spellEnd"/>
    </w:p>
    <w:p w:rsidR="002C480D" w:rsidRDefault="002C480D" w:rsidP="007279B5">
      <w:pPr>
        <w:tabs>
          <w:tab w:val="left" w:pos="993"/>
        </w:tabs>
        <w:ind w:left="993" w:hanging="284"/>
        <w:jc w:val="both"/>
        <w:rPr>
          <w:rFonts w:ascii="Arial" w:hAnsi="Arial" w:cs="Arial"/>
        </w:rPr>
      </w:pPr>
    </w:p>
    <w:p w:rsidR="002C480D" w:rsidRDefault="002C480D" w:rsidP="007279B5">
      <w:pPr>
        <w:tabs>
          <w:tab w:val="left" w:pos="993"/>
        </w:tabs>
        <w:ind w:left="993" w:hanging="284"/>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 xml:space="preserve">Football coaching in the summer holidays for school children. Cllr R Lewis reminded councillors </w:t>
      </w:r>
      <w:proofErr w:type="spellStart"/>
      <w:r>
        <w:rPr>
          <w:rFonts w:ascii="Arial" w:hAnsi="Arial" w:cs="Arial"/>
        </w:rPr>
        <w:t>od</w:t>
      </w:r>
      <w:proofErr w:type="spellEnd"/>
      <w:r>
        <w:rPr>
          <w:rFonts w:ascii="Arial" w:hAnsi="Arial" w:cs="Arial"/>
        </w:rPr>
        <w:t xml:space="preserve"> the scheme from 2013. Cllr Waters was unsure whether funding would be available again but Cllr </w:t>
      </w:r>
      <w:proofErr w:type="spellStart"/>
      <w:r>
        <w:rPr>
          <w:rFonts w:ascii="Arial" w:hAnsi="Arial" w:cs="Arial"/>
        </w:rPr>
        <w:t>Huggan</w:t>
      </w:r>
      <w:proofErr w:type="spellEnd"/>
      <w:r>
        <w:rPr>
          <w:rFonts w:ascii="Arial" w:hAnsi="Arial" w:cs="Arial"/>
        </w:rPr>
        <w:t xml:space="preserve"> said there are other groups which may be able to help; the Clerk observed that the Football Club would be able to apply for Cllr </w:t>
      </w:r>
      <w:proofErr w:type="spellStart"/>
      <w:r>
        <w:rPr>
          <w:rFonts w:ascii="Arial" w:hAnsi="Arial" w:cs="Arial"/>
        </w:rPr>
        <w:t>Huggan's</w:t>
      </w:r>
      <w:proofErr w:type="spellEnd"/>
      <w:r>
        <w:rPr>
          <w:rFonts w:ascii="Arial" w:hAnsi="Arial" w:cs="Arial"/>
        </w:rPr>
        <w:t xml:space="preserve"> locality budget for funding. Cllr R Lewis suggested the Parish Council may be able to contribute. Cllr Waters wondered about s106 funds; Cllr </w:t>
      </w:r>
      <w:proofErr w:type="spellStart"/>
      <w:r>
        <w:rPr>
          <w:rFonts w:ascii="Arial" w:hAnsi="Arial" w:cs="Arial"/>
        </w:rPr>
        <w:t>Huggan</w:t>
      </w:r>
      <w:proofErr w:type="spellEnd"/>
      <w:r>
        <w:rPr>
          <w:rFonts w:ascii="Arial" w:hAnsi="Arial" w:cs="Arial"/>
        </w:rPr>
        <w:t xml:space="preserve"> said he would investigate this.</w:t>
      </w:r>
    </w:p>
    <w:p w:rsidR="002C480D" w:rsidRDefault="002C480D" w:rsidP="007279B5">
      <w:pPr>
        <w:tabs>
          <w:tab w:val="left" w:pos="993"/>
        </w:tabs>
        <w:ind w:left="993" w:hanging="284"/>
        <w:jc w:val="both"/>
        <w:rPr>
          <w:rFonts w:ascii="Arial" w:hAnsi="Arial" w:cs="Arial"/>
        </w:rPr>
      </w:pPr>
    </w:p>
    <w:p w:rsidR="002C480D" w:rsidRPr="002C480D" w:rsidRDefault="002C480D" w:rsidP="007279B5">
      <w:pPr>
        <w:tabs>
          <w:tab w:val="left" w:pos="993"/>
        </w:tabs>
        <w:ind w:left="993" w:hanging="284"/>
        <w:jc w:val="both"/>
        <w:rPr>
          <w:rFonts w:ascii="Arial" w:hAnsi="Arial" w:cs="Arial"/>
        </w:rPr>
      </w:pPr>
      <w:r>
        <w:rPr>
          <w:rFonts w:ascii="Arial" w:hAnsi="Arial" w:cs="Arial"/>
        </w:rPr>
        <w:t>j.</w:t>
      </w:r>
      <w:r>
        <w:rPr>
          <w:rFonts w:ascii="Arial" w:hAnsi="Arial" w:cs="Arial"/>
        </w:rPr>
        <w:tab/>
        <w:t xml:space="preserve">Public transport. Cllr Peachey expressed concern about the lack of transport for residents wanting to travel to </w:t>
      </w:r>
      <w:proofErr w:type="spellStart"/>
      <w:r>
        <w:rPr>
          <w:rFonts w:ascii="Arial" w:hAnsi="Arial" w:cs="Arial"/>
        </w:rPr>
        <w:t>Mildenhall</w:t>
      </w:r>
      <w:proofErr w:type="spellEnd"/>
      <w:r>
        <w:rPr>
          <w:rFonts w:ascii="Arial" w:hAnsi="Arial" w:cs="Arial"/>
        </w:rPr>
        <w:t xml:space="preserve"> and beyond. He suggested that one of the buses travelling along Kingsway could be diverted through Barton Mills. Cllr </w:t>
      </w:r>
      <w:proofErr w:type="spellStart"/>
      <w:r>
        <w:rPr>
          <w:rFonts w:ascii="Arial" w:hAnsi="Arial" w:cs="Arial"/>
        </w:rPr>
        <w:t>Boura</w:t>
      </w:r>
      <w:proofErr w:type="spellEnd"/>
      <w:r>
        <w:rPr>
          <w:rFonts w:ascii="Arial" w:hAnsi="Arial" w:cs="Arial"/>
        </w:rPr>
        <w:t xml:space="preserve"> asked if anyone had tried </w:t>
      </w:r>
      <w:r w:rsidR="00157372">
        <w:rPr>
          <w:rFonts w:ascii="Arial" w:hAnsi="Arial" w:cs="Arial"/>
        </w:rPr>
        <w:t xml:space="preserve">Suffolk Link. Cllr Waters said the county council had stopped some routed but than had an increase in funding so had increased routes through </w:t>
      </w:r>
      <w:proofErr w:type="spellStart"/>
      <w:r w:rsidR="00157372">
        <w:rPr>
          <w:rFonts w:ascii="Arial" w:hAnsi="Arial" w:cs="Arial"/>
        </w:rPr>
        <w:t>Freckenham</w:t>
      </w:r>
      <w:proofErr w:type="spellEnd"/>
      <w:r w:rsidR="00157372">
        <w:rPr>
          <w:rFonts w:ascii="Arial" w:hAnsi="Arial" w:cs="Arial"/>
        </w:rPr>
        <w:t xml:space="preserve">, for example. He would ask if the bus could be diverted as suggested. Cllr </w:t>
      </w:r>
      <w:proofErr w:type="spellStart"/>
      <w:r w:rsidR="00157372">
        <w:rPr>
          <w:rFonts w:ascii="Arial" w:hAnsi="Arial" w:cs="Arial"/>
        </w:rPr>
        <w:t>Boura</w:t>
      </w:r>
      <w:proofErr w:type="spellEnd"/>
      <w:r w:rsidR="00157372">
        <w:rPr>
          <w:rFonts w:ascii="Arial" w:hAnsi="Arial" w:cs="Arial"/>
        </w:rPr>
        <w:t xml:space="preserve"> said the operator makes its decision based on commercial grounds unless the county contributes funds.</w:t>
      </w:r>
    </w:p>
    <w:p w:rsidR="006174F8" w:rsidRPr="00414CA0" w:rsidRDefault="006174F8" w:rsidP="006174F8">
      <w:pPr>
        <w:rPr>
          <w:rFonts w:ascii="Arial" w:hAnsi="Arial" w:cs="Arial"/>
        </w:rPr>
      </w:pPr>
    </w:p>
    <w:p w:rsidR="002C480D" w:rsidRDefault="006174F8" w:rsidP="002C480D">
      <w:pPr>
        <w:numPr>
          <w:ilvl w:val="0"/>
          <w:numId w:val="2"/>
        </w:numPr>
        <w:tabs>
          <w:tab w:val="clear" w:pos="704"/>
          <w:tab w:val="left" w:pos="709"/>
        </w:tabs>
        <w:ind w:left="709" w:hanging="425"/>
        <w:jc w:val="both"/>
        <w:rPr>
          <w:rFonts w:ascii="Arial" w:hAnsi="Arial" w:cs="Arial"/>
        </w:rPr>
      </w:pPr>
      <w:r>
        <w:rPr>
          <w:rFonts w:ascii="Arial" w:hAnsi="Arial" w:cs="Arial"/>
          <w:b/>
        </w:rPr>
        <w:t>Reports</w:t>
      </w:r>
      <w:r w:rsidR="004205CF" w:rsidRPr="003D4A38">
        <w:rPr>
          <w:rFonts w:ascii="Arial" w:hAnsi="Arial" w:cs="Arial"/>
          <w:b/>
        </w:rPr>
        <w:t xml:space="preserve"> from the </w:t>
      </w:r>
      <w:r>
        <w:rPr>
          <w:rFonts w:ascii="Arial" w:hAnsi="Arial" w:cs="Arial"/>
          <w:b/>
        </w:rPr>
        <w:t xml:space="preserve">District </w:t>
      </w:r>
      <w:r w:rsidR="004205CF" w:rsidRPr="003D4A38">
        <w:rPr>
          <w:rFonts w:ascii="Arial" w:hAnsi="Arial" w:cs="Arial"/>
          <w:b/>
        </w:rPr>
        <w:t>Councillor</w:t>
      </w:r>
      <w:r w:rsidR="0082600C">
        <w:rPr>
          <w:rFonts w:ascii="Arial" w:hAnsi="Arial" w:cs="Arial"/>
          <w:b/>
        </w:rPr>
        <w:br/>
      </w:r>
      <w:r w:rsidR="00993CDD" w:rsidRPr="00993CDD">
        <w:rPr>
          <w:rFonts w:ascii="Arial" w:hAnsi="Arial" w:cs="Arial"/>
        </w:rPr>
        <w:t xml:space="preserve">Cllr </w:t>
      </w:r>
      <w:proofErr w:type="spellStart"/>
      <w:r w:rsidR="00993CDD" w:rsidRPr="00993CDD">
        <w:rPr>
          <w:rFonts w:ascii="Arial" w:hAnsi="Arial" w:cs="Arial"/>
        </w:rPr>
        <w:t>Huggan’s</w:t>
      </w:r>
      <w:proofErr w:type="spellEnd"/>
      <w:r w:rsidR="00993CDD" w:rsidRPr="00993CDD">
        <w:rPr>
          <w:rFonts w:ascii="Arial" w:hAnsi="Arial" w:cs="Arial"/>
        </w:rPr>
        <w:t xml:space="preserve"> report is filed with the minutes.</w:t>
      </w:r>
      <w:r w:rsidR="00157372">
        <w:rPr>
          <w:rFonts w:ascii="Arial" w:hAnsi="Arial" w:cs="Arial"/>
        </w:rPr>
        <w:t xml:space="preserve"> He discussed the closure of </w:t>
      </w:r>
      <w:proofErr w:type="spellStart"/>
      <w:r w:rsidR="00157372">
        <w:rPr>
          <w:rFonts w:ascii="Arial" w:hAnsi="Arial" w:cs="Arial"/>
        </w:rPr>
        <w:t>Mildenhall</w:t>
      </w:r>
      <w:proofErr w:type="spellEnd"/>
      <w:r w:rsidR="00157372">
        <w:rPr>
          <w:rFonts w:ascii="Arial" w:hAnsi="Arial" w:cs="Arial"/>
        </w:rPr>
        <w:t xml:space="preserve"> base. Cllr Fuller said there is a big problem with residual pollution which needs to be cleaned up before any businesses would be interested in the land. </w:t>
      </w:r>
    </w:p>
    <w:p w:rsidR="00157372" w:rsidRDefault="00157372" w:rsidP="00157372">
      <w:pPr>
        <w:tabs>
          <w:tab w:val="left" w:pos="709"/>
        </w:tabs>
        <w:ind w:left="709"/>
        <w:jc w:val="both"/>
        <w:rPr>
          <w:rFonts w:ascii="Arial" w:hAnsi="Arial" w:cs="Arial"/>
        </w:rPr>
      </w:pPr>
    </w:p>
    <w:p w:rsidR="00157372" w:rsidRDefault="00157372" w:rsidP="00157372">
      <w:pPr>
        <w:tabs>
          <w:tab w:val="left" w:pos="709"/>
        </w:tabs>
        <w:ind w:left="709"/>
        <w:jc w:val="both"/>
        <w:rPr>
          <w:rFonts w:ascii="Arial" w:hAnsi="Arial" w:cs="Arial"/>
        </w:rPr>
      </w:pPr>
      <w:r>
        <w:rPr>
          <w:rFonts w:ascii="Arial" w:hAnsi="Arial" w:cs="Arial"/>
        </w:rPr>
        <w:t>Cllr Waters said the tree works and footpath had been completed and that road works were being done. In respect of the base, he said no-one knew what is going to happen with the land yet and that time-tables were required in respect of the departure of USAF as it is necessary to start making plans now if they are leaving in five years.</w:t>
      </w:r>
    </w:p>
    <w:p w:rsidR="00947581" w:rsidRDefault="00947581" w:rsidP="00157372">
      <w:pPr>
        <w:tabs>
          <w:tab w:val="left" w:pos="709"/>
        </w:tabs>
        <w:ind w:left="709"/>
        <w:jc w:val="both"/>
        <w:rPr>
          <w:rFonts w:ascii="Arial" w:hAnsi="Arial" w:cs="Arial"/>
        </w:rPr>
      </w:pPr>
    </w:p>
    <w:p w:rsidR="00947581" w:rsidRPr="002C480D" w:rsidRDefault="00947581" w:rsidP="00157372">
      <w:pPr>
        <w:tabs>
          <w:tab w:val="left" w:pos="709"/>
        </w:tabs>
        <w:ind w:left="709"/>
        <w:jc w:val="both"/>
        <w:rPr>
          <w:rFonts w:ascii="Arial" w:hAnsi="Arial" w:cs="Arial"/>
        </w:rPr>
      </w:pPr>
      <w:proofErr w:type="spellStart"/>
      <w:r>
        <w:rPr>
          <w:rFonts w:ascii="Arial" w:hAnsi="Arial" w:cs="Arial"/>
        </w:rPr>
        <w:t>Cllrs</w:t>
      </w:r>
      <w:proofErr w:type="spellEnd"/>
      <w:r>
        <w:rPr>
          <w:rFonts w:ascii="Arial" w:hAnsi="Arial" w:cs="Arial"/>
        </w:rPr>
        <w:t xml:space="preserve"> </w:t>
      </w:r>
      <w:proofErr w:type="spellStart"/>
      <w:r>
        <w:rPr>
          <w:rFonts w:ascii="Arial" w:hAnsi="Arial" w:cs="Arial"/>
        </w:rPr>
        <w:t>Mullender</w:t>
      </w:r>
      <w:proofErr w:type="spellEnd"/>
      <w:r>
        <w:rPr>
          <w:rFonts w:ascii="Arial" w:hAnsi="Arial" w:cs="Arial"/>
        </w:rPr>
        <w:t xml:space="preserve">, </w:t>
      </w:r>
      <w:proofErr w:type="spellStart"/>
      <w:r>
        <w:rPr>
          <w:rFonts w:ascii="Arial" w:hAnsi="Arial" w:cs="Arial"/>
        </w:rPr>
        <w:t>Huggan</w:t>
      </w:r>
      <w:proofErr w:type="spellEnd"/>
      <w:r>
        <w:rPr>
          <w:rFonts w:ascii="Arial" w:hAnsi="Arial" w:cs="Arial"/>
        </w:rPr>
        <w:t xml:space="preserve"> and Waters left the meeting.</w:t>
      </w:r>
    </w:p>
    <w:p w:rsidR="00993CDD" w:rsidRPr="003D4A38" w:rsidRDefault="00993CDD" w:rsidP="00993CDD">
      <w:pPr>
        <w:ind w:left="709"/>
        <w:jc w:val="both"/>
        <w:rPr>
          <w:rFonts w:ascii="Arial" w:hAnsi="Arial" w:cs="Arial"/>
          <w:b/>
        </w:rPr>
      </w:pPr>
    </w:p>
    <w:p w:rsidR="00FB171A" w:rsidRPr="003D4A38" w:rsidRDefault="004205CF">
      <w:pPr>
        <w:numPr>
          <w:ilvl w:val="0"/>
          <w:numId w:val="2"/>
        </w:numPr>
        <w:ind w:left="709" w:hanging="425"/>
        <w:jc w:val="both"/>
        <w:rPr>
          <w:rFonts w:ascii="Arial" w:hAnsi="Arial" w:cs="Arial"/>
        </w:rPr>
      </w:pPr>
      <w:r w:rsidRPr="003D4A38">
        <w:rPr>
          <w:rFonts w:ascii="Arial" w:hAnsi="Arial" w:cs="Arial"/>
          <w:b/>
        </w:rPr>
        <w:t>Finance - Standard Payments for approval (inc. VAT)</w:t>
      </w:r>
    </w:p>
    <w:p w:rsidR="006226DC" w:rsidRPr="003D4A38" w:rsidRDefault="004205CF">
      <w:pPr>
        <w:ind w:left="1134" w:hanging="425"/>
        <w:jc w:val="both"/>
        <w:rPr>
          <w:rFonts w:ascii="Arial" w:hAnsi="Arial" w:cs="Arial"/>
        </w:rPr>
      </w:pPr>
      <w:r w:rsidRPr="003D4A38">
        <w:rPr>
          <w:rFonts w:ascii="Arial" w:hAnsi="Arial" w:cs="Arial"/>
        </w:rPr>
        <w:t>a.</w:t>
      </w:r>
      <w:r w:rsidRPr="003D4A38">
        <w:rPr>
          <w:rFonts w:ascii="Arial" w:hAnsi="Arial" w:cs="Arial"/>
        </w:rPr>
        <w:tab/>
        <w:t>£</w:t>
      </w:r>
      <w:r w:rsidR="004F5F70" w:rsidRPr="003D4A38">
        <w:rPr>
          <w:rFonts w:ascii="Arial" w:hAnsi="Arial" w:cs="Arial"/>
        </w:rPr>
        <w:t>294</w:t>
      </w:r>
      <w:r w:rsidRPr="003D4A38">
        <w:rPr>
          <w:rFonts w:ascii="Arial" w:hAnsi="Arial" w:cs="Arial"/>
        </w:rPr>
        <w:t>.00 Clerk’s net salary (</w:t>
      </w:r>
      <w:r w:rsidR="00157372">
        <w:rPr>
          <w:rFonts w:ascii="Arial" w:hAnsi="Arial" w:cs="Arial"/>
        </w:rPr>
        <w:t>Dec</w:t>
      </w:r>
      <w:r w:rsidR="00FD5CCE">
        <w:rPr>
          <w:rFonts w:ascii="Arial" w:hAnsi="Arial" w:cs="Arial"/>
        </w:rPr>
        <w:t>em</w:t>
      </w:r>
      <w:r w:rsidR="004F5F70" w:rsidRPr="003D4A38">
        <w:rPr>
          <w:rFonts w:ascii="Arial" w:hAnsi="Arial" w:cs="Arial"/>
        </w:rPr>
        <w:t>ber</w:t>
      </w:r>
      <w:r w:rsidR="006346E5">
        <w:rPr>
          <w:rFonts w:ascii="Arial" w:hAnsi="Arial" w:cs="Arial"/>
        </w:rPr>
        <w:t xml:space="preserve"> 2014) – chq. 132</w:t>
      </w:r>
      <w:r w:rsidR="00157372">
        <w:rPr>
          <w:rFonts w:ascii="Arial" w:hAnsi="Arial" w:cs="Arial"/>
        </w:rPr>
        <w:t>2</w:t>
      </w:r>
    </w:p>
    <w:p w:rsidR="00FB171A" w:rsidRPr="003D4A38" w:rsidRDefault="000416E5">
      <w:pPr>
        <w:ind w:left="1134" w:hanging="425"/>
        <w:jc w:val="both"/>
        <w:rPr>
          <w:rFonts w:ascii="Arial" w:hAnsi="Arial" w:cs="Arial"/>
        </w:rPr>
      </w:pPr>
      <w:r w:rsidRPr="003D4A38">
        <w:rPr>
          <w:rFonts w:ascii="Arial" w:hAnsi="Arial" w:cs="Arial"/>
        </w:rPr>
        <w:t>b</w:t>
      </w:r>
      <w:r w:rsidR="004205CF" w:rsidRPr="003D4A38">
        <w:rPr>
          <w:rFonts w:ascii="Arial" w:hAnsi="Arial" w:cs="Arial"/>
        </w:rPr>
        <w:t>.</w:t>
      </w:r>
      <w:r w:rsidR="004205CF" w:rsidRPr="003D4A38">
        <w:rPr>
          <w:rFonts w:ascii="Arial" w:hAnsi="Arial" w:cs="Arial"/>
        </w:rPr>
        <w:tab/>
        <w:t>£</w:t>
      </w:r>
      <w:r w:rsidR="004F5F70" w:rsidRPr="003D4A38">
        <w:rPr>
          <w:rFonts w:ascii="Arial" w:hAnsi="Arial" w:cs="Arial"/>
        </w:rPr>
        <w:t>73.50</w:t>
      </w:r>
      <w:r w:rsidR="004205CF" w:rsidRPr="003D4A38">
        <w:rPr>
          <w:rFonts w:ascii="Arial" w:hAnsi="Arial" w:cs="Arial"/>
        </w:rPr>
        <w:t xml:space="preserve"> HMRC (PAYE </w:t>
      </w:r>
      <w:r w:rsidR="00157372">
        <w:rPr>
          <w:rFonts w:ascii="Arial" w:hAnsi="Arial" w:cs="Arial"/>
        </w:rPr>
        <w:t>Dec</w:t>
      </w:r>
      <w:r w:rsidR="00FD5CCE">
        <w:rPr>
          <w:rFonts w:ascii="Arial" w:hAnsi="Arial" w:cs="Arial"/>
        </w:rPr>
        <w:t>em</w:t>
      </w:r>
      <w:r w:rsidR="00FD5CCE" w:rsidRPr="003D4A38">
        <w:rPr>
          <w:rFonts w:ascii="Arial" w:hAnsi="Arial" w:cs="Arial"/>
        </w:rPr>
        <w:t xml:space="preserve">ber </w:t>
      </w:r>
      <w:r w:rsidR="004205CF" w:rsidRPr="003D4A38">
        <w:rPr>
          <w:rFonts w:ascii="Arial" w:hAnsi="Arial" w:cs="Arial"/>
        </w:rPr>
        <w:t xml:space="preserve">2014) – chq. </w:t>
      </w:r>
      <w:r w:rsidR="00157372">
        <w:rPr>
          <w:rFonts w:ascii="Arial" w:hAnsi="Arial" w:cs="Arial"/>
        </w:rPr>
        <w:t>1323 (£220.50 for September to December)</w:t>
      </w:r>
    </w:p>
    <w:p w:rsidR="00E42A9D" w:rsidRDefault="000416E5" w:rsidP="008F22F7">
      <w:pPr>
        <w:ind w:left="1134" w:hanging="425"/>
        <w:jc w:val="both"/>
        <w:rPr>
          <w:rFonts w:ascii="Arial" w:hAnsi="Arial" w:cs="Arial"/>
        </w:rPr>
      </w:pPr>
      <w:r w:rsidRPr="003D4A38">
        <w:rPr>
          <w:rFonts w:ascii="Arial" w:hAnsi="Arial" w:cs="Arial"/>
        </w:rPr>
        <w:t>c.</w:t>
      </w:r>
      <w:r w:rsidRPr="003D4A38">
        <w:rPr>
          <w:rFonts w:ascii="Arial" w:hAnsi="Arial" w:cs="Arial"/>
        </w:rPr>
        <w:tab/>
        <w:t>£</w:t>
      </w:r>
      <w:r w:rsidR="00157372">
        <w:rPr>
          <w:rFonts w:ascii="Arial" w:hAnsi="Arial" w:cs="Arial"/>
        </w:rPr>
        <w:t>19.28</w:t>
      </w:r>
      <w:r w:rsidR="000E5F48" w:rsidRPr="003D4A38">
        <w:rPr>
          <w:rFonts w:ascii="Arial" w:hAnsi="Arial" w:cs="Arial"/>
        </w:rPr>
        <w:t xml:space="preserve"> </w:t>
      </w:r>
      <w:r w:rsidR="008F22F7" w:rsidRPr="003D4A38">
        <w:rPr>
          <w:rFonts w:ascii="Arial" w:hAnsi="Arial" w:cs="Arial"/>
        </w:rPr>
        <w:t>Clerk's expenses (</w:t>
      </w:r>
      <w:r w:rsidR="00157372">
        <w:rPr>
          <w:rFonts w:ascii="Arial" w:hAnsi="Arial" w:cs="Arial"/>
        </w:rPr>
        <w:t>Dec</w:t>
      </w:r>
      <w:r w:rsidR="00FD5CCE">
        <w:rPr>
          <w:rFonts w:ascii="Arial" w:hAnsi="Arial" w:cs="Arial"/>
        </w:rPr>
        <w:t>em</w:t>
      </w:r>
      <w:r w:rsidR="00FD5CCE" w:rsidRPr="003D4A38">
        <w:rPr>
          <w:rFonts w:ascii="Arial" w:hAnsi="Arial" w:cs="Arial"/>
        </w:rPr>
        <w:t xml:space="preserve">ber </w:t>
      </w:r>
      <w:r w:rsidR="008F22F7" w:rsidRPr="003D4A38">
        <w:rPr>
          <w:rFonts w:ascii="Arial" w:hAnsi="Arial" w:cs="Arial"/>
        </w:rPr>
        <w:t>2014) - chq.</w:t>
      </w:r>
      <w:r w:rsidR="00E33F6E" w:rsidRPr="003D4A38">
        <w:rPr>
          <w:rFonts w:ascii="Arial" w:hAnsi="Arial" w:cs="Arial"/>
        </w:rPr>
        <w:t xml:space="preserve"> </w:t>
      </w:r>
      <w:r w:rsidR="006346E5">
        <w:rPr>
          <w:rFonts w:ascii="Arial" w:hAnsi="Arial" w:cs="Arial"/>
        </w:rPr>
        <w:t>132</w:t>
      </w:r>
      <w:r w:rsidR="00157372">
        <w:rPr>
          <w:rFonts w:ascii="Arial" w:hAnsi="Arial" w:cs="Arial"/>
        </w:rPr>
        <w:t>2</w:t>
      </w:r>
    </w:p>
    <w:p w:rsidR="00993CDD" w:rsidRPr="003D4A38" w:rsidRDefault="00993CDD" w:rsidP="008F22F7">
      <w:pPr>
        <w:ind w:left="1134" w:hanging="425"/>
        <w:jc w:val="both"/>
        <w:rPr>
          <w:rFonts w:ascii="Arial" w:hAnsi="Arial" w:cs="Arial"/>
        </w:rPr>
      </w:pPr>
      <w:r>
        <w:rPr>
          <w:rFonts w:ascii="Arial" w:hAnsi="Arial" w:cs="Arial"/>
        </w:rPr>
        <w:t xml:space="preserve">Cllr </w:t>
      </w:r>
      <w:proofErr w:type="spellStart"/>
      <w:r>
        <w:rPr>
          <w:rFonts w:ascii="Arial" w:hAnsi="Arial" w:cs="Arial"/>
        </w:rPr>
        <w:t>Boura</w:t>
      </w:r>
      <w:proofErr w:type="spellEnd"/>
      <w:r>
        <w:rPr>
          <w:rFonts w:ascii="Arial" w:hAnsi="Arial" w:cs="Arial"/>
        </w:rPr>
        <w:t xml:space="preserve"> proposed agreeing the standard payments: all in favour.</w:t>
      </w:r>
    </w:p>
    <w:p w:rsidR="00FB171A" w:rsidRDefault="00FB171A">
      <w:pPr>
        <w:ind w:left="1134" w:hanging="425"/>
        <w:jc w:val="both"/>
        <w:rPr>
          <w:rFonts w:ascii="Arial" w:hAnsi="Arial" w:cs="Arial"/>
          <w:sz w:val="10"/>
          <w:szCs w:val="10"/>
        </w:rPr>
      </w:pPr>
    </w:p>
    <w:p w:rsidR="00AF565F" w:rsidRDefault="00157372">
      <w:pPr>
        <w:ind w:left="1134" w:hanging="425"/>
        <w:jc w:val="both"/>
        <w:rPr>
          <w:rFonts w:ascii="Arial" w:hAnsi="Arial" w:cs="Arial"/>
          <w:b/>
        </w:rPr>
      </w:pPr>
      <w:r>
        <w:rPr>
          <w:rFonts w:ascii="Arial" w:hAnsi="Arial" w:cs="Arial"/>
          <w:b/>
        </w:rPr>
        <w:t>Special Payments for approval (inc. VAT)</w:t>
      </w:r>
    </w:p>
    <w:p w:rsidR="00157372" w:rsidRDefault="00157372">
      <w:pPr>
        <w:ind w:left="1134" w:hanging="425"/>
        <w:jc w:val="both"/>
        <w:rPr>
          <w:rFonts w:ascii="Arial" w:hAnsi="Arial" w:cs="Arial"/>
        </w:rPr>
      </w:pPr>
      <w:r>
        <w:rPr>
          <w:rFonts w:ascii="Arial" w:hAnsi="Arial" w:cs="Arial"/>
        </w:rPr>
        <w:t>d.</w:t>
      </w:r>
      <w:r>
        <w:rPr>
          <w:rFonts w:ascii="Arial" w:hAnsi="Arial" w:cs="Arial"/>
        </w:rPr>
        <w:tab/>
        <w:t>£262.50 OPGS (grass and hedge cutting, October/</w:t>
      </w:r>
      <w:proofErr w:type="spellStart"/>
      <w:r>
        <w:rPr>
          <w:rFonts w:ascii="Arial" w:hAnsi="Arial" w:cs="Arial"/>
        </w:rPr>
        <w:t>Noveme</w:t>
      </w:r>
      <w:proofErr w:type="spellEnd"/>
      <w:r>
        <w:rPr>
          <w:rFonts w:ascii="Arial" w:hAnsi="Arial" w:cs="Arial"/>
        </w:rPr>
        <w:t>=</w:t>
      </w:r>
      <w:proofErr w:type="spellStart"/>
      <w:r>
        <w:rPr>
          <w:rFonts w:ascii="Arial" w:hAnsi="Arial" w:cs="Arial"/>
        </w:rPr>
        <w:t>ber</w:t>
      </w:r>
      <w:proofErr w:type="spellEnd"/>
      <w:r>
        <w:rPr>
          <w:rFonts w:ascii="Arial" w:hAnsi="Arial" w:cs="Arial"/>
        </w:rPr>
        <w:t>) - chq. 1324</w:t>
      </w:r>
    </w:p>
    <w:p w:rsidR="00157372" w:rsidRPr="003D4A38" w:rsidRDefault="00157372" w:rsidP="00157372">
      <w:pPr>
        <w:ind w:left="1134" w:hanging="425"/>
        <w:jc w:val="both"/>
        <w:rPr>
          <w:rFonts w:ascii="Arial" w:hAnsi="Arial" w:cs="Arial"/>
        </w:rPr>
      </w:pPr>
      <w:r>
        <w:rPr>
          <w:rFonts w:ascii="Arial" w:hAnsi="Arial" w:cs="Arial"/>
        </w:rPr>
        <w:t xml:space="preserve">Cllr </w:t>
      </w:r>
      <w:proofErr w:type="spellStart"/>
      <w:r>
        <w:rPr>
          <w:rFonts w:ascii="Arial" w:hAnsi="Arial" w:cs="Arial"/>
        </w:rPr>
        <w:t>Boura</w:t>
      </w:r>
      <w:proofErr w:type="spellEnd"/>
      <w:r>
        <w:rPr>
          <w:rFonts w:ascii="Arial" w:hAnsi="Arial" w:cs="Arial"/>
        </w:rPr>
        <w:t xml:space="preserve"> proposed agreeing the special payments: all in favour.</w:t>
      </w:r>
    </w:p>
    <w:p w:rsidR="00157372" w:rsidRPr="00C64C16" w:rsidRDefault="00157372">
      <w:pPr>
        <w:ind w:left="1134" w:hanging="425"/>
        <w:jc w:val="both"/>
        <w:rPr>
          <w:rFonts w:ascii="Arial" w:hAnsi="Arial" w:cs="Arial"/>
          <w:sz w:val="10"/>
          <w:szCs w:val="10"/>
        </w:rPr>
      </w:pPr>
    </w:p>
    <w:p w:rsidR="00074075" w:rsidRPr="006174F8" w:rsidRDefault="00157372">
      <w:pPr>
        <w:ind w:left="1134" w:hanging="425"/>
        <w:jc w:val="both"/>
        <w:rPr>
          <w:rFonts w:ascii="Arial" w:hAnsi="Arial" w:cs="Arial"/>
          <w:b/>
        </w:rPr>
      </w:pPr>
      <w:r>
        <w:rPr>
          <w:rFonts w:ascii="Arial" w:hAnsi="Arial" w:cs="Arial"/>
          <w:b/>
        </w:rPr>
        <w:t>Other</w:t>
      </w:r>
    </w:p>
    <w:p w:rsidR="00C320E6" w:rsidRDefault="00157372">
      <w:pPr>
        <w:ind w:left="1134" w:hanging="425"/>
        <w:jc w:val="both"/>
        <w:rPr>
          <w:rFonts w:ascii="Arial" w:hAnsi="Arial" w:cs="Arial"/>
        </w:rPr>
      </w:pPr>
      <w:r>
        <w:rPr>
          <w:rFonts w:ascii="Arial" w:hAnsi="Arial" w:cs="Arial"/>
        </w:rPr>
        <w:t>e.</w:t>
      </w:r>
      <w:r>
        <w:rPr>
          <w:rFonts w:ascii="Arial" w:hAnsi="Arial" w:cs="Arial"/>
        </w:rPr>
        <w:tab/>
        <w:t>Budget and precept. Cllr R Lewis said the sub-committee proposed to keep the precept at the same level as last year. The Clerk outlined the proposal. Cllr R Lewis explained that the general capital reserve was intended for ongoing upgrading of street lights but had been marked as 'general' in case another more pressing capital project came forward.</w:t>
      </w:r>
      <w:r w:rsidR="00C64C16">
        <w:rPr>
          <w:rFonts w:ascii="Arial" w:hAnsi="Arial" w:cs="Arial"/>
        </w:rPr>
        <w:t xml:space="preserve"> Cllr F Lewis asked where the paper for the Barton Miller was included; the Clerk advised this was allowed for in the donations budget. Cllr </w:t>
      </w:r>
      <w:proofErr w:type="spellStart"/>
      <w:r w:rsidR="00C64C16">
        <w:rPr>
          <w:rFonts w:ascii="Arial" w:hAnsi="Arial" w:cs="Arial"/>
        </w:rPr>
        <w:t>Boura</w:t>
      </w:r>
      <w:proofErr w:type="spellEnd"/>
      <w:r w:rsidR="00C64C16">
        <w:rPr>
          <w:rFonts w:ascii="Arial" w:hAnsi="Arial" w:cs="Arial"/>
        </w:rPr>
        <w:t xml:space="preserve"> proposed applying for a precept of £19,090: all in favour. Cllr R Lewis thanked the Clerk for his work in preparing the budget.</w:t>
      </w:r>
    </w:p>
    <w:p w:rsidR="00FD5CCE" w:rsidRPr="003D4A38" w:rsidRDefault="00FD5CCE">
      <w:pPr>
        <w:ind w:left="1134" w:hanging="425"/>
        <w:jc w:val="both"/>
        <w:rPr>
          <w:rFonts w:ascii="Arial" w:hAnsi="Arial" w:cs="Arial"/>
        </w:rPr>
      </w:pPr>
    </w:p>
    <w:p w:rsidR="00FB171A" w:rsidRPr="003D4A38" w:rsidRDefault="00641C19">
      <w:pPr>
        <w:ind w:firstLine="284"/>
        <w:jc w:val="both"/>
        <w:rPr>
          <w:rFonts w:ascii="Arial" w:hAnsi="Arial" w:cs="Arial"/>
        </w:rPr>
      </w:pPr>
      <w:r w:rsidRPr="003D4A38">
        <w:rPr>
          <w:rFonts w:ascii="Arial" w:hAnsi="Arial" w:cs="Arial"/>
        </w:rPr>
        <w:t>7</w:t>
      </w:r>
      <w:r w:rsidR="004205CF" w:rsidRPr="003D4A38">
        <w:rPr>
          <w:rFonts w:ascii="Arial" w:hAnsi="Arial" w:cs="Arial"/>
        </w:rPr>
        <w:t>.</w:t>
      </w:r>
      <w:r w:rsidR="004205CF" w:rsidRPr="003D4A38">
        <w:rPr>
          <w:rFonts w:ascii="Arial" w:hAnsi="Arial" w:cs="Arial"/>
        </w:rPr>
        <w:tab/>
      </w:r>
      <w:r w:rsidR="004205CF" w:rsidRPr="003D4A38">
        <w:rPr>
          <w:rFonts w:ascii="Arial" w:hAnsi="Arial" w:cs="Arial"/>
          <w:b/>
        </w:rPr>
        <w:t xml:space="preserve">Planning. </w:t>
      </w:r>
      <w:r w:rsidR="00BF3C48" w:rsidRPr="003D4A38">
        <w:rPr>
          <w:rFonts w:ascii="Arial" w:hAnsi="Arial" w:cs="Arial"/>
          <w:b/>
        </w:rPr>
        <w:t xml:space="preserve"> </w:t>
      </w:r>
    </w:p>
    <w:p w:rsidR="00FB171A" w:rsidRPr="003D4A38" w:rsidRDefault="004205CF">
      <w:pPr>
        <w:ind w:left="720" w:hanging="11"/>
        <w:jc w:val="both"/>
        <w:rPr>
          <w:rFonts w:ascii="Arial" w:hAnsi="Arial" w:cs="Arial"/>
          <w:b/>
          <w:sz w:val="10"/>
          <w:szCs w:val="10"/>
        </w:rPr>
      </w:pPr>
      <w:r w:rsidRPr="003D4A38">
        <w:rPr>
          <w:rFonts w:ascii="Arial" w:hAnsi="Arial" w:cs="Arial"/>
        </w:rPr>
        <w:t xml:space="preserve">Note - </w:t>
      </w:r>
      <w:r w:rsidRPr="003D4A38">
        <w:rPr>
          <w:rFonts w:ascii="Arial" w:hAnsi="Arial" w:cs="Arial"/>
          <w:i/>
        </w:rPr>
        <w:t xml:space="preserve">ITALICS: Parish Council comments passed to Forest Heath DC. </w:t>
      </w:r>
      <w:r w:rsidRPr="003D4A38">
        <w:rPr>
          <w:rFonts w:ascii="Arial" w:hAnsi="Arial" w:cs="Arial"/>
          <w:b/>
        </w:rPr>
        <w:t xml:space="preserve"> Bold: Forest Heath DC decision</w:t>
      </w:r>
    </w:p>
    <w:p w:rsidR="00FB171A" w:rsidRPr="003D4A38" w:rsidRDefault="00FB171A">
      <w:pPr>
        <w:ind w:left="720" w:firstLine="284"/>
        <w:jc w:val="both"/>
        <w:rPr>
          <w:rFonts w:ascii="Arial" w:hAnsi="Arial" w:cs="Arial"/>
          <w:b/>
          <w:sz w:val="10"/>
          <w:szCs w:val="10"/>
        </w:rPr>
      </w:pPr>
    </w:p>
    <w:p w:rsidR="00FB171A" w:rsidRDefault="004205CF">
      <w:pPr>
        <w:ind w:left="1134" w:hanging="425"/>
        <w:jc w:val="both"/>
        <w:rPr>
          <w:rFonts w:ascii="Arial" w:hAnsi="Arial" w:cs="Arial"/>
          <w:b/>
        </w:rPr>
      </w:pPr>
      <w:r w:rsidRPr="003D4A38">
        <w:rPr>
          <w:rFonts w:ascii="Arial" w:hAnsi="Arial" w:cs="Arial"/>
          <w:b/>
        </w:rPr>
        <w:t>General and for consideration:</w:t>
      </w:r>
    </w:p>
    <w:p w:rsidR="00FD5CCE" w:rsidRDefault="00A60D08">
      <w:pPr>
        <w:ind w:left="1134" w:hanging="425"/>
        <w:jc w:val="both"/>
        <w:rPr>
          <w:rFonts w:ascii="Arial" w:hAnsi="Arial" w:cs="Arial"/>
          <w:bCs/>
        </w:rPr>
      </w:pPr>
      <w:r w:rsidRPr="00A60D08">
        <w:rPr>
          <w:rFonts w:ascii="Arial" w:hAnsi="Arial" w:cs="Arial"/>
        </w:rPr>
        <w:t>a.</w:t>
      </w:r>
      <w:r w:rsidRPr="00A60D08">
        <w:rPr>
          <w:rFonts w:ascii="Arial" w:hAnsi="Arial" w:cs="Arial"/>
        </w:rPr>
        <w:tab/>
        <w:t xml:space="preserve">DC/14/2346/ADV - </w:t>
      </w:r>
      <w:r w:rsidRPr="00A60D08">
        <w:rPr>
          <w:rFonts w:ascii="Arial" w:hAnsi="Arial" w:cs="Arial"/>
          <w:bCs/>
        </w:rPr>
        <w:t xml:space="preserve">Proposed </w:t>
      </w:r>
      <w:proofErr w:type="spellStart"/>
      <w:r w:rsidRPr="00A60D08">
        <w:rPr>
          <w:rFonts w:ascii="Arial" w:hAnsi="Arial" w:cs="Arial"/>
          <w:bCs/>
        </w:rPr>
        <w:t>Mcdonalds</w:t>
      </w:r>
      <w:proofErr w:type="spellEnd"/>
      <w:r w:rsidRPr="00A60D08">
        <w:rPr>
          <w:rFonts w:ascii="Arial" w:hAnsi="Arial" w:cs="Arial"/>
          <w:bCs/>
        </w:rPr>
        <w:t xml:space="preserve"> Land To NW of  </w:t>
      </w:r>
      <w:proofErr w:type="spellStart"/>
      <w:r w:rsidRPr="00A60D08">
        <w:rPr>
          <w:rFonts w:ascii="Arial" w:hAnsi="Arial" w:cs="Arial"/>
          <w:bCs/>
        </w:rPr>
        <w:t>Fiveways</w:t>
      </w:r>
      <w:proofErr w:type="spellEnd"/>
      <w:r w:rsidRPr="00A60D08">
        <w:rPr>
          <w:rFonts w:ascii="Arial" w:hAnsi="Arial" w:cs="Arial"/>
          <w:bCs/>
        </w:rPr>
        <w:t xml:space="preserve"> Roundabout. Advertisement Consent - Various site signage</w:t>
      </w:r>
      <w:r>
        <w:rPr>
          <w:rFonts w:ascii="Arial" w:hAnsi="Arial" w:cs="Arial"/>
          <w:bCs/>
        </w:rPr>
        <w:t>.</w:t>
      </w:r>
    </w:p>
    <w:p w:rsidR="00A60D08" w:rsidRDefault="00A60D08">
      <w:pPr>
        <w:ind w:left="1134" w:hanging="425"/>
        <w:jc w:val="both"/>
        <w:rPr>
          <w:rFonts w:ascii="Arial" w:hAnsi="Arial" w:cs="Arial"/>
          <w:bCs/>
        </w:rPr>
      </w:pPr>
      <w:r>
        <w:rPr>
          <w:rFonts w:ascii="Arial" w:hAnsi="Arial" w:cs="Arial"/>
          <w:bCs/>
        </w:rPr>
        <w:t>b.</w:t>
      </w:r>
      <w:r>
        <w:rPr>
          <w:rFonts w:ascii="Arial" w:hAnsi="Arial" w:cs="Arial"/>
          <w:bCs/>
        </w:rPr>
        <w:tab/>
        <w:t xml:space="preserve">DC/14/2347/FUL </w:t>
      </w:r>
      <w:r w:rsidRPr="00A60D08">
        <w:rPr>
          <w:rFonts w:ascii="Arial" w:hAnsi="Arial" w:cs="Arial"/>
        </w:rPr>
        <w:t xml:space="preserve">- </w:t>
      </w:r>
      <w:r w:rsidRPr="00A60D08">
        <w:rPr>
          <w:rFonts w:ascii="Arial" w:hAnsi="Arial" w:cs="Arial"/>
          <w:bCs/>
        </w:rPr>
        <w:t xml:space="preserve">Proposed </w:t>
      </w:r>
      <w:proofErr w:type="spellStart"/>
      <w:r w:rsidRPr="00A60D08">
        <w:rPr>
          <w:rFonts w:ascii="Arial" w:hAnsi="Arial" w:cs="Arial"/>
          <w:bCs/>
        </w:rPr>
        <w:t>Mcdonalds</w:t>
      </w:r>
      <w:proofErr w:type="spellEnd"/>
      <w:r w:rsidRPr="00A60D08">
        <w:rPr>
          <w:rFonts w:ascii="Arial" w:hAnsi="Arial" w:cs="Arial"/>
          <w:bCs/>
        </w:rPr>
        <w:t xml:space="preserve"> Land To NW of  </w:t>
      </w:r>
      <w:proofErr w:type="spellStart"/>
      <w:r w:rsidRPr="00A60D08">
        <w:rPr>
          <w:rFonts w:ascii="Arial" w:hAnsi="Arial" w:cs="Arial"/>
          <w:bCs/>
        </w:rPr>
        <w:t>Fiveways</w:t>
      </w:r>
      <w:proofErr w:type="spellEnd"/>
      <w:r w:rsidRPr="00A60D08">
        <w:rPr>
          <w:rFonts w:ascii="Arial" w:hAnsi="Arial" w:cs="Arial"/>
          <w:bCs/>
        </w:rPr>
        <w:t xml:space="preserve"> Roundabout.</w:t>
      </w:r>
      <w:r>
        <w:rPr>
          <w:rFonts w:ascii="Arial" w:hAnsi="Arial" w:cs="Arial"/>
          <w:bCs/>
        </w:rPr>
        <w:t xml:space="preserve"> </w:t>
      </w:r>
      <w:r w:rsidRPr="00A60D08">
        <w:rPr>
          <w:rFonts w:ascii="Arial" w:hAnsi="Arial" w:cs="Arial"/>
          <w:bCs/>
        </w:rPr>
        <w:t>Advertisement Consent -</w:t>
      </w:r>
      <w:r>
        <w:rPr>
          <w:rFonts w:ascii="Arial" w:hAnsi="Arial" w:cs="Arial"/>
          <w:bCs/>
        </w:rPr>
        <w:t xml:space="preserve"> installation of customer order display.</w:t>
      </w:r>
    </w:p>
    <w:p w:rsidR="00A60D08" w:rsidRDefault="00A60D08">
      <w:pPr>
        <w:ind w:left="1134" w:hanging="425"/>
        <w:jc w:val="both"/>
        <w:rPr>
          <w:rFonts w:ascii="Arial" w:hAnsi="Arial" w:cs="Arial"/>
          <w:bCs/>
        </w:rPr>
      </w:pPr>
      <w:r>
        <w:rPr>
          <w:rFonts w:ascii="Arial" w:hAnsi="Arial" w:cs="Arial"/>
          <w:bCs/>
        </w:rPr>
        <w:t xml:space="preserve">The above items were considered together. Cllr </w:t>
      </w:r>
      <w:proofErr w:type="spellStart"/>
      <w:r>
        <w:rPr>
          <w:rFonts w:ascii="Arial" w:hAnsi="Arial" w:cs="Arial"/>
          <w:bCs/>
        </w:rPr>
        <w:t>Boura</w:t>
      </w:r>
      <w:proofErr w:type="spellEnd"/>
      <w:r>
        <w:rPr>
          <w:rFonts w:ascii="Arial" w:hAnsi="Arial" w:cs="Arial"/>
          <w:bCs/>
        </w:rPr>
        <w:t xml:space="preserve"> proposed 'no comment': all in favour.</w:t>
      </w:r>
    </w:p>
    <w:p w:rsidR="00A60D08" w:rsidRDefault="00A60D08">
      <w:pPr>
        <w:ind w:left="1134" w:hanging="425"/>
        <w:jc w:val="both"/>
        <w:rPr>
          <w:rFonts w:ascii="Arial" w:hAnsi="Arial" w:cs="Arial"/>
          <w:bCs/>
        </w:rPr>
      </w:pPr>
    </w:p>
    <w:p w:rsidR="00A60D08" w:rsidRDefault="00A60D08">
      <w:pPr>
        <w:ind w:left="1134" w:hanging="425"/>
        <w:jc w:val="both"/>
        <w:rPr>
          <w:rFonts w:ascii="Arial" w:hAnsi="Arial" w:cs="Arial"/>
          <w:bCs/>
          <w:i/>
        </w:rPr>
      </w:pPr>
      <w:r>
        <w:rPr>
          <w:rFonts w:ascii="Arial" w:hAnsi="Arial" w:cs="Arial"/>
          <w:bCs/>
        </w:rPr>
        <w:lastRenderedPageBreak/>
        <w:t>c.</w:t>
      </w:r>
      <w:r>
        <w:rPr>
          <w:rFonts w:ascii="Arial" w:hAnsi="Arial" w:cs="Arial"/>
          <w:bCs/>
        </w:rPr>
        <w:tab/>
        <w:t xml:space="preserve">DC/14/2377/FUL - 36 </w:t>
      </w:r>
      <w:proofErr w:type="spellStart"/>
      <w:r>
        <w:rPr>
          <w:rFonts w:ascii="Arial" w:hAnsi="Arial" w:cs="Arial"/>
          <w:bCs/>
        </w:rPr>
        <w:t>Mildenhall</w:t>
      </w:r>
      <w:proofErr w:type="spellEnd"/>
      <w:r>
        <w:rPr>
          <w:rFonts w:ascii="Arial" w:hAnsi="Arial" w:cs="Arial"/>
          <w:bCs/>
        </w:rPr>
        <w:t xml:space="preserve"> Road. </w:t>
      </w:r>
      <w:r w:rsidRPr="00A60D08">
        <w:rPr>
          <w:rFonts w:ascii="Arial" w:hAnsi="Arial" w:cs="Arial"/>
          <w:bCs/>
        </w:rPr>
        <w:t>Revised scheme of DC/14/0146/FUL - Demolition of existing double garage and pole barn and erection of single storey one bedroom dwelling and new garage for existing property.</w:t>
      </w:r>
      <w:r>
        <w:rPr>
          <w:rFonts w:ascii="Arial" w:hAnsi="Arial" w:cs="Arial"/>
          <w:bCs/>
        </w:rPr>
        <w:t xml:space="preserve"> Cllr </w:t>
      </w:r>
      <w:proofErr w:type="spellStart"/>
      <w:r>
        <w:rPr>
          <w:rFonts w:ascii="Arial" w:hAnsi="Arial" w:cs="Arial"/>
          <w:bCs/>
        </w:rPr>
        <w:t>Boura</w:t>
      </w:r>
      <w:proofErr w:type="spellEnd"/>
      <w:r>
        <w:rPr>
          <w:rFonts w:ascii="Arial" w:hAnsi="Arial" w:cs="Arial"/>
          <w:bCs/>
        </w:rPr>
        <w:t xml:space="preserve"> reminded the meeting of the earlier proposal and its outcome then highlighted the differences in the new application. However, she thought the fundamental objection remained and </w:t>
      </w:r>
      <w:r w:rsidRPr="00A60D08">
        <w:rPr>
          <w:rFonts w:ascii="Arial" w:hAnsi="Arial" w:cs="Arial"/>
          <w:bCs/>
          <w:i/>
        </w:rPr>
        <w:t xml:space="preserve">proposed </w:t>
      </w:r>
      <w:r>
        <w:rPr>
          <w:rFonts w:ascii="Arial" w:hAnsi="Arial" w:cs="Arial"/>
          <w:bCs/>
          <w:i/>
        </w:rPr>
        <w:t xml:space="preserve">objecting on the grounds that the layout of the proposed development </w:t>
      </w:r>
      <w:proofErr w:type="spellStart"/>
      <w:r>
        <w:rPr>
          <w:rFonts w:ascii="Arial" w:hAnsi="Arial" w:cs="Arial"/>
          <w:bCs/>
          <w:i/>
        </w:rPr>
        <w:t>weould</w:t>
      </w:r>
      <w:proofErr w:type="spellEnd"/>
      <w:r>
        <w:rPr>
          <w:rFonts w:ascii="Arial" w:hAnsi="Arial" w:cs="Arial"/>
          <w:bCs/>
          <w:i/>
        </w:rPr>
        <w:t xml:space="preserve"> not be in keeping with the rest of </w:t>
      </w:r>
      <w:proofErr w:type="spellStart"/>
      <w:r>
        <w:rPr>
          <w:rFonts w:ascii="Arial" w:hAnsi="Arial" w:cs="Arial"/>
          <w:bCs/>
          <w:i/>
        </w:rPr>
        <w:t>Mildenhall</w:t>
      </w:r>
      <w:proofErr w:type="spellEnd"/>
      <w:r>
        <w:rPr>
          <w:rFonts w:ascii="Arial" w:hAnsi="Arial" w:cs="Arial"/>
          <w:bCs/>
          <w:i/>
        </w:rPr>
        <w:t xml:space="preserve"> Road: all in favour except Cllr Peachey (abstained).</w:t>
      </w:r>
    </w:p>
    <w:p w:rsidR="00A60D08" w:rsidRDefault="00A60D08">
      <w:pPr>
        <w:ind w:left="1134" w:hanging="425"/>
        <w:jc w:val="both"/>
        <w:rPr>
          <w:rFonts w:ascii="Arial" w:hAnsi="Arial" w:cs="Arial"/>
          <w:bCs/>
        </w:rPr>
      </w:pPr>
    </w:p>
    <w:p w:rsidR="00A60D08" w:rsidRDefault="00A60D08">
      <w:pPr>
        <w:ind w:left="1134" w:hanging="425"/>
        <w:jc w:val="both"/>
        <w:rPr>
          <w:rFonts w:ascii="Arial" w:hAnsi="Arial" w:cs="Arial"/>
          <w:bCs/>
          <w:i/>
        </w:rPr>
      </w:pPr>
      <w:r>
        <w:rPr>
          <w:rFonts w:ascii="Arial" w:hAnsi="Arial" w:cs="Arial"/>
          <w:bCs/>
        </w:rPr>
        <w:t>d.</w:t>
      </w:r>
      <w:r>
        <w:rPr>
          <w:rFonts w:ascii="Arial" w:hAnsi="Arial" w:cs="Arial"/>
          <w:bCs/>
        </w:rPr>
        <w:tab/>
        <w:t xml:space="preserve">DC/14/2320/FUL - 26c </w:t>
      </w:r>
      <w:proofErr w:type="spellStart"/>
      <w:r>
        <w:rPr>
          <w:rFonts w:ascii="Arial" w:hAnsi="Arial" w:cs="Arial"/>
          <w:bCs/>
        </w:rPr>
        <w:t>Worlington</w:t>
      </w:r>
      <w:proofErr w:type="spellEnd"/>
      <w:r>
        <w:rPr>
          <w:rFonts w:ascii="Arial" w:hAnsi="Arial" w:cs="Arial"/>
          <w:bCs/>
        </w:rPr>
        <w:t xml:space="preserve"> Road. </w:t>
      </w:r>
      <w:r w:rsidR="0017109D" w:rsidRPr="0017109D">
        <w:rPr>
          <w:rFonts w:ascii="Arial" w:hAnsi="Arial" w:cs="Arial"/>
          <w:bCs/>
        </w:rPr>
        <w:t>Erection of 9 no. dwellings (including 2 no. affordable) and 1 no. B1 office unit</w:t>
      </w:r>
      <w:r w:rsidR="0017109D">
        <w:rPr>
          <w:rFonts w:ascii="Arial" w:hAnsi="Arial" w:cs="Arial"/>
          <w:bCs/>
        </w:rPr>
        <w:t xml:space="preserve">. Cllr F Lewis and R Lewis declared a prejudicial interest and left the meeting for the duration of this item which Cllr </w:t>
      </w:r>
      <w:proofErr w:type="spellStart"/>
      <w:r w:rsidR="0017109D">
        <w:rPr>
          <w:rFonts w:ascii="Arial" w:hAnsi="Arial" w:cs="Arial"/>
          <w:bCs/>
        </w:rPr>
        <w:t>Boura</w:t>
      </w:r>
      <w:proofErr w:type="spellEnd"/>
      <w:r w:rsidR="0017109D">
        <w:rPr>
          <w:rFonts w:ascii="Arial" w:hAnsi="Arial" w:cs="Arial"/>
          <w:bCs/>
        </w:rPr>
        <w:t xml:space="preserve"> chaired. She outlined the proposal which Cllr Peachey declared himself opposed to on the grounds that it is outside the development line for Barton Mills. Cllr Blanchard said she would have like to see where the land is. Cllr Fuller was also against the application for the reasons given by Cllr Peachey and </w:t>
      </w:r>
      <w:r w:rsidR="0017109D" w:rsidRPr="0017109D">
        <w:rPr>
          <w:rFonts w:ascii="Arial" w:hAnsi="Arial" w:cs="Arial"/>
          <w:bCs/>
          <w:i/>
        </w:rPr>
        <w:t>proposed objecting to it on these grounds: all in favour.</w:t>
      </w:r>
    </w:p>
    <w:p w:rsidR="0017109D" w:rsidRPr="0017109D" w:rsidRDefault="0017109D">
      <w:pPr>
        <w:ind w:left="1134" w:hanging="425"/>
        <w:jc w:val="both"/>
        <w:rPr>
          <w:rFonts w:ascii="Arial" w:hAnsi="Arial" w:cs="Arial"/>
        </w:rPr>
      </w:pPr>
    </w:p>
    <w:p w:rsidR="00FB171A" w:rsidRPr="003D4A38" w:rsidRDefault="004205CF">
      <w:pPr>
        <w:pStyle w:val="ListParagraph"/>
        <w:ind w:left="1134" w:hanging="425"/>
        <w:jc w:val="both"/>
        <w:rPr>
          <w:rFonts w:ascii="Arial" w:hAnsi="Arial" w:cs="Arial"/>
        </w:rPr>
      </w:pPr>
      <w:r w:rsidRPr="003D4A38">
        <w:rPr>
          <w:rFonts w:ascii="Arial" w:hAnsi="Arial" w:cs="Arial"/>
          <w:b/>
        </w:rPr>
        <w:t>Awaiting Forest Heath decisions and pending appeals</w:t>
      </w:r>
    </w:p>
    <w:p w:rsidR="00FD5CCE" w:rsidRPr="003D4A38" w:rsidRDefault="0017109D" w:rsidP="00FD5CCE">
      <w:pPr>
        <w:pStyle w:val="ListParagraph"/>
        <w:ind w:left="993" w:hanging="284"/>
        <w:jc w:val="both"/>
        <w:rPr>
          <w:rFonts w:ascii="Arial" w:hAnsi="Arial" w:cs="Arial"/>
          <w:shd w:val="clear" w:color="auto" w:fill="FFFFFF"/>
        </w:rPr>
      </w:pPr>
      <w:r>
        <w:rPr>
          <w:rFonts w:ascii="Arial" w:hAnsi="Arial" w:cs="Arial"/>
        </w:rPr>
        <w:t>e</w:t>
      </w:r>
      <w:r w:rsidR="00FD5CCE" w:rsidRPr="003D4A38">
        <w:rPr>
          <w:rFonts w:ascii="Arial" w:hAnsi="Arial" w:cs="Arial"/>
        </w:rPr>
        <w:t>.</w:t>
      </w:r>
      <w:r w:rsidR="00FD5CCE" w:rsidRPr="003D4A38">
        <w:rPr>
          <w:rFonts w:ascii="Arial" w:hAnsi="Arial" w:cs="Arial"/>
        </w:rPr>
        <w:tab/>
      </w:r>
      <w:r w:rsidR="00FD5CCE" w:rsidRPr="003D4A38">
        <w:rPr>
          <w:rFonts w:ascii="Arial" w:hAnsi="Arial" w:cs="Arial"/>
          <w:shd w:val="clear" w:color="auto" w:fill="FFFFFF"/>
        </w:rPr>
        <w:t xml:space="preserve">PL\0245\14 (F/14/1862/CMW) - Barton Mills Quarry, </w:t>
      </w:r>
      <w:proofErr w:type="spellStart"/>
      <w:r w:rsidR="00FD5CCE" w:rsidRPr="003D4A38">
        <w:rPr>
          <w:rFonts w:ascii="Arial" w:hAnsi="Arial" w:cs="Arial"/>
          <w:shd w:val="clear" w:color="auto" w:fill="FFFFFF"/>
        </w:rPr>
        <w:t>Herringswell</w:t>
      </w:r>
      <w:proofErr w:type="spellEnd"/>
      <w:r w:rsidR="00FD5CCE" w:rsidRPr="003D4A38">
        <w:rPr>
          <w:rFonts w:ascii="Arial" w:hAnsi="Arial" w:cs="Arial"/>
          <w:shd w:val="clear" w:color="auto" w:fill="FFFFFF"/>
        </w:rPr>
        <w:t xml:space="preserve"> Road. </w:t>
      </w:r>
      <w:proofErr w:type="spellStart"/>
      <w:r w:rsidR="00FD5CCE" w:rsidRPr="003D4A38">
        <w:rPr>
          <w:rFonts w:ascii="Arial" w:hAnsi="Arial" w:cs="Arial"/>
          <w:shd w:val="clear" w:color="auto" w:fill="FFFFFF"/>
        </w:rPr>
        <w:t>Siting</w:t>
      </w:r>
      <w:proofErr w:type="spellEnd"/>
      <w:r w:rsidR="00FD5CCE" w:rsidRPr="003D4A38">
        <w:rPr>
          <w:rFonts w:ascii="Arial" w:hAnsi="Arial" w:cs="Arial"/>
          <w:shd w:val="clear" w:color="auto" w:fill="FFFFFF"/>
        </w:rPr>
        <w:t xml:space="preserve"> of storage container beside storage building to house generator to power chalk processing plant located within the building.</w:t>
      </w:r>
      <w:r w:rsidR="00FD5CCE">
        <w:rPr>
          <w:rFonts w:ascii="Arial" w:hAnsi="Arial" w:cs="Arial"/>
          <w:shd w:val="clear" w:color="auto" w:fill="FFFFFF"/>
        </w:rPr>
        <w:t xml:space="preserve"> </w:t>
      </w:r>
      <w:r w:rsidR="00FD5CCE" w:rsidRPr="00325529">
        <w:rPr>
          <w:rFonts w:ascii="Arial" w:hAnsi="Arial" w:cs="Arial"/>
          <w:i/>
          <w:shd w:val="clear" w:color="auto" w:fill="FFFFFF"/>
        </w:rPr>
        <w:t>Cllr Peachey proposed no objections: all in favour.</w:t>
      </w:r>
    </w:p>
    <w:p w:rsidR="00FD5CCE" w:rsidRPr="003D4A38" w:rsidRDefault="00FD5CCE" w:rsidP="00FD5CCE">
      <w:pPr>
        <w:pStyle w:val="ListParagraph"/>
        <w:ind w:left="993" w:hanging="284"/>
        <w:jc w:val="both"/>
        <w:rPr>
          <w:rFonts w:ascii="Arial" w:hAnsi="Arial" w:cs="Arial"/>
        </w:rPr>
      </w:pPr>
    </w:p>
    <w:p w:rsidR="008364A9" w:rsidRPr="003D4A38" w:rsidRDefault="0017109D" w:rsidP="00A33F85">
      <w:pPr>
        <w:pStyle w:val="ListParagraph"/>
        <w:ind w:left="993" w:hanging="284"/>
        <w:jc w:val="both"/>
        <w:rPr>
          <w:rFonts w:ascii="Arial" w:hAnsi="Arial" w:cs="Arial"/>
          <w:noProof/>
        </w:rPr>
      </w:pPr>
      <w:r>
        <w:rPr>
          <w:rFonts w:ascii="Arial" w:hAnsi="Arial" w:cs="Arial"/>
          <w:bCs/>
        </w:rPr>
        <w:t>f</w:t>
      </w:r>
      <w:r w:rsidR="008364A9" w:rsidRPr="003D4A38">
        <w:rPr>
          <w:rFonts w:ascii="Arial" w:hAnsi="Arial" w:cs="Arial"/>
          <w:bCs/>
        </w:rPr>
        <w:t>.</w:t>
      </w:r>
      <w:r w:rsidR="008364A9" w:rsidRPr="003D4A38">
        <w:rPr>
          <w:rFonts w:ascii="Arial" w:hAnsi="Arial" w:cs="Arial"/>
          <w:bCs/>
        </w:rPr>
        <w:tab/>
      </w:r>
      <w:r w:rsidR="008364A9" w:rsidRPr="003D4A38">
        <w:rPr>
          <w:rFonts w:ascii="Arial" w:hAnsi="Arial" w:cs="Arial"/>
          <w:noProof/>
        </w:rPr>
        <w:t>F/2014/Variation of Condition 2, 9 and 10 of Planning Permission F/2011/0278 - Barton Mills Chalk Quarry, Chalk Hill.</w:t>
      </w:r>
    </w:p>
    <w:p w:rsidR="008364A9" w:rsidRPr="003D4A38" w:rsidRDefault="008364A9" w:rsidP="00A33F85">
      <w:pPr>
        <w:pStyle w:val="ListParagraph"/>
        <w:ind w:left="993" w:hanging="284"/>
        <w:jc w:val="both"/>
        <w:rPr>
          <w:rFonts w:ascii="Arial" w:hAnsi="Arial" w:cs="Arial"/>
          <w:sz w:val="10"/>
          <w:szCs w:val="10"/>
        </w:rPr>
      </w:pPr>
    </w:p>
    <w:p w:rsidR="00861ED1" w:rsidRPr="0017109D" w:rsidRDefault="0017109D" w:rsidP="006F441A">
      <w:pPr>
        <w:tabs>
          <w:tab w:val="left" w:pos="709"/>
        </w:tabs>
        <w:ind w:left="993" w:hanging="284"/>
        <w:jc w:val="both"/>
        <w:rPr>
          <w:rFonts w:ascii="Arial" w:hAnsi="Arial" w:cs="Arial"/>
          <w:b/>
          <w:bCs/>
          <w:u w:val="single"/>
        </w:rPr>
      </w:pPr>
      <w:r>
        <w:rPr>
          <w:rFonts w:ascii="Arial" w:hAnsi="Arial" w:cs="Arial"/>
        </w:rPr>
        <w:t>g</w:t>
      </w:r>
      <w:r w:rsidR="004205CF" w:rsidRPr="003D4A38">
        <w:rPr>
          <w:rFonts w:ascii="Arial" w:hAnsi="Arial" w:cs="Arial"/>
        </w:rPr>
        <w:t>.</w:t>
      </w:r>
      <w:r w:rsidR="004205CF" w:rsidRPr="003D4A38">
        <w:rPr>
          <w:rFonts w:ascii="Arial" w:hAnsi="Arial" w:cs="Arial"/>
        </w:rPr>
        <w:tab/>
        <w:t xml:space="preserve">DC/13/0927/OUT - </w:t>
      </w:r>
      <w:r w:rsidR="004205CF" w:rsidRPr="003D4A38">
        <w:rPr>
          <w:rFonts w:ascii="Arial" w:hAnsi="Arial" w:cs="Arial"/>
          <w:bCs/>
        </w:rPr>
        <w:t xml:space="preserve">Land South Of </w:t>
      </w:r>
      <w:proofErr w:type="spellStart"/>
      <w:r w:rsidR="004205CF" w:rsidRPr="003D4A38">
        <w:rPr>
          <w:rFonts w:ascii="Arial" w:hAnsi="Arial" w:cs="Arial"/>
          <w:bCs/>
        </w:rPr>
        <w:t>Worlington</w:t>
      </w:r>
      <w:proofErr w:type="spellEnd"/>
      <w:r w:rsidR="004205CF" w:rsidRPr="003D4A38">
        <w:rPr>
          <w:rFonts w:ascii="Arial" w:hAnsi="Arial" w:cs="Arial"/>
          <w:bCs/>
        </w:rPr>
        <w:t xml:space="preserve"> Road: Outline application - residential development of up to 78 dwellings with creation of new vehicular access (Major Development and Departure from the Development Plan). </w:t>
      </w:r>
      <w:proofErr w:type="spellStart"/>
      <w:r w:rsidR="004205CF" w:rsidRPr="003D4A38">
        <w:rPr>
          <w:rFonts w:ascii="Arial" w:hAnsi="Arial" w:cs="Arial"/>
          <w:bCs/>
          <w:i/>
        </w:rPr>
        <w:t>Cllrs</w:t>
      </w:r>
      <w:proofErr w:type="spellEnd"/>
      <w:r w:rsidR="004205CF" w:rsidRPr="003D4A38">
        <w:rPr>
          <w:rFonts w:ascii="Arial" w:hAnsi="Arial" w:cs="Arial"/>
          <w:bCs/>
          <w:i/>
        </w:rPr>
        <w:t xml:space="preserve"> F Lewis and R Lewis declared interests</w:t>
      </w:r>
      <w:r w:rsidR="00A33F85" w:rsidRPr="003D4A38">
        <w:rPr>
          <w:rFonts w:ascii="Arial" w:hAnsi="Arial" w:cs="Arial"/>
          <w:bCs/>
          <w:i/>
        </w:rPr>
        <w:t xml:space="preserve">. </w:t>
      </w:r>
      <w:r w:rsidR="004205CF" w:rsidRPr="003D4A38">
        <w:rPr>
          <w:rFonts w:ascii="Arial" w:hAnsi="Arial" w:cs="Arial"/>
          <w:bCs/>
          <w:i/>
        </w:rPr>
        <w:t xml:space="preserve">Cllr </w:t>
      </w:r>
      <w:proofErr w:type="spellStart"/>
      <w:r w:rsidR="004205CF" w:rsidRPr="003D4A38">
        <w:rPr>
          <w:rFonts w:ascii="Arial" w:hAnsi="Arial" w:cs="Arial"/>
          <w:bCs/>
          <w:i/>
        </w:rPr>
        <w:t>Boura</w:t>
      </w:r>
      <w:proofErr w:type="spellEnd"/>
      <w:r w:rsidR="004205CF" w:rsidRPr="003D4A38">
        <w:rPr>
          <w:rFonts w:ascii="Arial" w:hAnsi="Arial" w:cs="Arial"/>
          <w:bCs/>
          <w:i/>
        </w:rPr>
        <w:t xml:space="preserve"> proposed that the Parish Council objects to the application on the grounds that it would create a suburb of </w:t>
      </w:r>
      <w:proofErr w:type="spellStart"/>
      <w:r w:rsidR="004205CF" w:rsidRPr="003D4A38">
        <w:rPr>
          <w:rFonts w:ascii="Arial" w:hAnsi="Arial" w:cs="Arial"/>
          <w:bCs/>
          <w:i/>
        </w:rPr>
        <w:t>Mildenhall</w:t>
      </w:r>
      <w:proofErr w:type="spellEnd"/>
      <w:r w:rsidR="004205CF" w:rsidRPr="003D4A38">
        <w:rPr>
          <w:rFonts w:ascii="Arial" w:hAnsi="Arial" w:cs="Arial"/>
          <w:bCs/>
          <w:i/>
        </w:rPr>
        <w:t xml:space="preserve"> within Barton Mills, it would link Barton Mills to </w:t>
      </w:r>
      <w:proofErr w:type="spellStart"/>
      <w:r w:rsidR="004205CF" w:rsidRPr="003D4A38">
        <w:rPr>
          <w:rFonts w:ascii="Arial" w:hAnsi="Arial" w:cs="Arial"/>
          <w:bCs/>
          <w:i/>
        </w:rPr>
        <w:t>Worlington</w:t>
      </w:r>
      <w:proofErr w:type="spellEnd"/>
      <w:r w:rsidR="004205CF" w:rsidRPr="003D4A38">
        <w:rPr>
          <w:rFonts w:ascii="Arial" w:hAnsi="Arial" w:cs="Arial"/>
          <w:bCs/>
          <w:i/>
        </w:rPr>
        <w:t>, there would be considerable issues with both traffic and pedestrian access and it is outside the development line: all in favour</w:t>
      </w:r>
      <w:r>
        <w:rPr>
          <w:rFonts w:ascii="Arial" w:hAnsi="Arial" w:cs="Arial"/>
          <w:bCs/>
          <w:i/>
        </w:rPr>
        <w:t xml:space="preserve">. </w:t>
      </w:r>
      <w:r w:rsidRPr="0017109D">
        <w:rPr>
          <w:rFonts w:ascii="Arial" w:hAnsi="Arial" w:cs="Arial"/>
          <w:b/>
          <w:bCs/>
        </w:rPr>
        <w:t>APPROVED (at committee)</w:t>
      </w:r>
    </w:p>
    <w:p w:rsidR="00325529" w:rsidRPr="003D4A38" w:rsidRDefault="00325529" w:rsidP="006F441A">
      <w:pPr>
        <w:tabs>
          <w:tab w:val="left" w:pos="709"/>
        </w:tabs>
        <w:ind w:left="993" w:hanging="284"/>
        <w:jc w:val="both"/>
        <w:rPr>
          <w:rFonts w:ascii="Arial" w:hAnsi="Arial" w:cs="Arial"/>
          <w:bCs/>
          <w:i/>
        </w:rPr>
      </w:pPr>
    </w:p>
    <w:p w:rsidR="00A33F85" w:rsidRPr="003D4A38" w:rsidRDefault="00A33F85" w:rsidP="006F441A">
      <w:pPr>
        <w:tabs>
          <w:tab w:val="left" w:pos="709"/>
        </w:tabs>
        <w:ind w:left="993" w:hanging="284"/>
        <w:jc w:val="both"/>
        <w:rPr>
          <w:rFonts w:ascii="Arial" w:hAnsi="Arial" w:cs="Arial"/>
          <w:bCs/>
          <w:sz w:val="10"/>
          <w:szCs w:val="10"/>
        </w:rPr>
      </w:pPr>
    </w:p>
    <w:p w:rsidR="00171897" w:rsidRPr="003D4A38" w:rsidRDefault="00641C19" w:rsidP="008F22F7">
      <w:pPr>
        <w:ind w:left="360" w:hanging="76"/>
        <w:jc w:val="both"/>
        <w:rPr>
          <w:rFonts w:ascii="Arial" w:hAnsi="Arial" w:cs="Arial"/>
          <w:b/>
        </w:rPr>
      </w:pPr>
      <w:r w:rsidRPr="003D4A38">
        <w:rPr>
          <w:rFonts w:ascii="Arial" w:hAnsi="Arial" w:cs="Arial"/>
        </w:rPr>
        <w:t>8</w:t>
      </w:r>
      <w:r w:rsidR="006F441A" w:rsidRPr="003D4A38">
        <w:rPr>
          <w:rFonts w:ascii="Arial" w:hAnsi="Arial" w:cs="Arial"/>
        </w:rPr>
        <w:t>.</w:t>
      </w:r>
      <w:r w:rsidR="006F441A" w:rsidRPr="003D4A38">
        <w:rPr>
          <w:rFonts w:ascii="Arial" w:hAnsi="Arial" w:cs="Arial"/>
          <w:b/>
        </w:rPr>
        <w:tab/>
      </w:r>
      <w:r w:rsidR="004205CF" w:rsidRPr="003D4A38">
        <w:rPr>
          <w:rFonts w:ascii="Arial" w:hAnsi="Arial" w:cs="Arial"/>
          <w:b/>
        </w:rPr>
        <w:t>Any other business (with consent of the Chairman)</w:t>
      </w:r>
    </w:p>
    <w:p w:rsidR="002D31A8" w:rsidRDefault="002D31A8" w:rsidP="00671441">
      <w:pPr>
        <w:tabs>
          <w:tab w:val="left" w:pos="993"/>
        </w:tabs>
        <w:ind w:left="993" w:hanging="284"/>
        <w:jc w:val="both"/>
        <w:rPr>
          <w:rFonts w:ascii="Arial" w:hAnsi="Arial" w:cs="Arial"/>
        </w:rPr>
      </w:pPr>
      <w:r>
        <w:rPr>
          <w:rFonts w:ascii="Arial" w:hAnsi="Arial" w:cs="Arial"/>
        </w:rPr>
        <w:t>a.</w:t>
      </w:r>
      <w:r>
        <w:rPr>
          <w:rFonts w:ascii="Arial" w:hAnsi="Arial" w:cs="Arial"/>
        </w:rPr>
        <w:tab/>
      </w:r>
      <w:r w:rsidR="00E17C94">
        <w:rPr>
          <w:rFonts w:ascii="Arial" w:hAnsi="Arial" w:cs="Arial"/>
        </w:rPr>
        <w:t xml:space="preserve">Village sign. Cllr F Lewis asked where the sign is; Cllr </w:t>
      </w:r>
      <w:proofErr w:type="spellStart"/>
      <w:r w:rsidR="00E17C94">
        <w:rPr>
          <w:rFonts w:ascii="Arial" w:hAnsi="Arial" w:cs="Arial"/>
        </w:rPr>
        <w:t>Boura</w:t>
      </w:r>
      <w:proofErr w:type="spellEnd"/>
      <w:r w:rsidR="00E17C94">
        <w:rPr>
          <w:rFonts w:ascii="Arial" w:hAnsi="Arial" w:cs="Arial"/>
        </w:rPr>
        <w:t xml:space="preserve"> advised that Neil Horne has it and Cllr F Lewis asked if he can put it back.</w:t>
      </w:r>
    </w:p>
    <w:p w:rsidR="00E17C94" w:rsidRDefault="00E17C94" w:rsidP="00671441">
      <w:pPr>
        <w:tabs>
          <w:tab w:val="left" w:pos="993"/>
        </w:tabs>
        <w:ind w:left="993" w:hanging="284"/>
        <w:jc w:val="both"/>
        <w:rPr>
          <w:rFonts w:ascii="Arial" w:hAnsi="Arial" w:cs="Arial"/>
        </w:rPr>
      </w:pPr>
    </w:p>
    <w:p w:rsidR="00E17C94" w:rsidRDefault="00E17C94" w:rsidP="00671441">
      <w:pPr>
        <w:tabs>
          <w:tab w:val="left" w:pos="993"/>
        </w:tabs>
        <w:ind w:left="993" w:hanging="284"/>
        <w:jc w:val="both"/>
        <w:rPr>
          <w:rFonts w:ascii="Arial" w:hAnsi="Arial" w:cs="Arial"/>
        </w:rPr>
      </w:pPr>
      <w:r>
        <w:rPr>
          <w:rFonts w:ascii="Arial" w:hAnsi="Arial" w:cs="Arial"/>
        </w:rPr>
        <w:t>b.</w:t>
      </w:r>
      <w:r>
        <w:rPr>
          <w:rFonts w:ascii="Arial" w:hAnsi="Arial" w:cs="Arial"/>
        </w:rPr>
        <w:tab/>
        <w:t>Car outside Bridge House. Cllr F Lewis asked if something could be done about this as she considered it too close to the junction and thought it was never moved. Others said it did move and Cllr R Lewis suggested councillors could monitor the situation.</w:t>
      </w:r>
    </w:p>
    <w:p w:rsidR="00E17C94" w:rsidRDefault="00E17C94" w:rsidP="00671441">
      <w:pPr>
        <w:tabs>
          <w:tab w:val="left" w:pos="993"/>
        </w:tabs>
        <w:ind w:left="993" w:hanging="284"/>
        <w:jc w:val="both"/>
        <w:rPr>
          <w:rFonts w:ascii="Arial" w:hAnsi="Arial" w:cs="Arial"/>
        </w:rPr>
      </w:pPr>
    </w:p>
    <w:p w:rsidR="00E17C94" w:rsidRDefault="00E17C94" w:rsidP="00671441">
      <w:pPr>
        <w:tabs>
          <w:tab w:val="left" w:pos="993"/>
        </w:tabs>
        <w:ind w:left="993" w:hanging="284"/>
        <w:jc w:val="both"/>
        <w:rPr>
          <w:rFonts w:ascii="Arial" w:hAnsi="Arial" w:cs="Arial"/>
        </w:rPr>
      </w:pPr>
      <w:r>
        <w:rPr>
          <w:rFonts w:ascii="Arial" w:hAnsi="Arial" w:cs="Arial"/>
        </w:rPr>
        <w:t>c.</w:t>
      </w:r>
      <w:r>
        <w:rPr>
          <w:rFonts w:ascii="Arial" w:hAnsi="Arial" w:cs="Arial"/>
        </w:rPr>
        <w:tab/>
        <w:t xml:space="preserve">Football field vandalism. Cllr Fuller said the field is open to joy riders and wondered whether the filed needs to be secured. Cllr R Lewis said the police could be asked at the next meeting. Cllr </w:t>
      </w:r>
      <w:proofErr w:type="spellStart"/>
      <w:r>
        <w:rPr>
          <w:rFonts w:ascii="Arial" w:hAnsi="Arial" w:cs="Arial"/>
        </w:rPr>
        <w:t>Boura</w:t>
      </w:r>
      <w:proofErr w:type="spellEnd"/>
      <w:r>
        <w:rPr>
          <w:rFonts w:ascii="Arial" w:hAnsi="Arial" w:cs="Arial"/>
        </w:rPr>
        <w:t xml:space="preserve"> expressed gratitude to those residents who help to keep the field clean of rubbish.</w:t>
      </w:r>
    </w:p>
    <w:p w:rsidR="00E00448" w:rsidRDefault="00E00448" w:rsidP="00671441">
      <w:pPr>
        <w:tabs>
          <w:tab w:val="left" w:pos="993"/>
        </w:tabs>
        <w:ind w:left="993" w:hanging="284"/>
        <w:jc w:val="both"/>
        <w:rPr>
          <w:rFonts w:ascii="Arial" w:hAnsi="Arial" w:cs="Arial"/>
        </w:rPr>
      </w:pPr>
    </w:p>
    <w:p w:rsidR="00E00448" w:rsidRDefault="00E00448" w:rsidP="00671441">
      <w:pPr>
        <w:tabs>
          <w:tab w:val="left" w:pos="993"/>
        </w:tabs>
        <w:ind w:left="993" w:hanging="284"/>
        <w:jc w:val="both"/>
        <w:rPr>
          <w:rFonts w:ascii="Arial" w:hAnsi="Arial" w:cs="Arial"/>
        </w:rPr>
      </w:pPr>
      <w:r>
        <w:rPr>
          <w:rFonts w:ascii="Arial" w:hAnsi="Arial" w:cs="Arial"/>
        </w:rPr>
        <w:t>d.</w:t>
      </w:r>
      <w:r>
        <w:rPr>
          <w:rFonts w:ascii="Arial" w:hAnsi="Arial" w:cs="Arial"/>
        </w:rPr>
        <w:tab/>
        <w:t xml:space="preserve">Barton Miller. Cllr R Lewis said he would like to see the publication digitalised so it could be uploaded on the website and forwarded by email. This would require Publisher. He suggested that Cllr </w:t>
      </w:r>
      <w:proofErr w:type="spellStart"/>
      <w:r>
        <w:rPr>
          <w:rFonts w:ascii="Arial" w:hAnsi="Arial" w:cs="Arial"/>
        </w:rPr>
        <w:t>Boura</w:t>
      </w:r>
      <w:proofErr w:type="spellEnd"/>
      <w:r>
        <w:rPr>
          <w:rFonts w:ascii="Arial" w:hAnsi="Arial" w:cs="Arial"/>
        </w:rPr>
        <w:t xml:space="preserve"> may like to oversee this as a member of the Barton Miller team. The Clerk suggested, in that case, that the church could apply to Cllr </w:t>
      </w:r>
      <w:proofErr w:type="spellStart"/>
      <w:r>
        <w:rPr>
          <w:rFonts w:ascii="Arial" w:hAnsi="Arial" w:cs="Arial"/>
        </w:rPr>
        <w:t>Huggan</w:t>
      </w:r>
      <w:proofErr w:type="spellEnd"/>
      <w:r>
        <w:rPr>
          <w:rFonts w:ascii="Arial" w:hAnsi="Arial" w:cs="Arial"/>
        </w:rPr>
        <w:t xml:space="preserve"> for a locality grant to cover the cost of buying the software (around £90).</w:t>
      </w:r>
    </w:p>
    <w:p w:rsidR="00E00448" w:rsidRDefault="00E00448" w:rsidP="00671441">
      <w:pPr>
        <w:tabs>
          <w:tab w:val="left" w:pos="993"/>
        </w:tabs>
        <w:ind w:left="993" w:hanging="284"/>
        <w:jc w:val="both"/>
        <w:rPr>
          <w:rFonts w:ascii="Arial" w:hAnsi="Arial" w:cs="Arial"/>
        </w:rPr>
      </w:pPr>
    </w:p>
    <w:p w:rsidR="00E00448" w:rsidRDefault="00E00448" w:rsidP="00671441">
      <w:pPr>
        <w:tabs>
          <w:tab w:val="left" w:pos="993"/>
        </w:tabs>
        <w:ind w:left="993" w:hanging="284"/>
        <w:jc w:val="both"/>
        <w:rPr>
          <w:rFonts w:ascii="Arial" w:hAnsi="Arial" w:cs="Arial"/>
        </w:rPr>
      </w:pPr>
      <w:r>
        <w:rPr>
          <w:rFonts w:ascii="Arial" w:hAnsi="Arial" w:cs="Arial"/>
        </w:rPr>
        <w:t>e.</w:t>
      </w:r>
      <w:r>
        <w:rPr>
          <w:rFonts w:ascii="Arial" w:hAnsi="Arial" w:cs="Arial"/>
        </w:rPr>
        <w:tab/>
        <w:t xml:space="preserve">Playing field. Cllr </w:t>
      </w:r>
      <w:proofErr w:type="spellStart"/>
      <w:r>
        <w:rPr>
          <w:rFonts w:ascii="Arial" w:hAnsi="Arial" w:cs="Arial"/>
        </w:rPr>
        <w:t>Boura</w:t>
      </w:r>
      <w:proofErr w:type="spellEnd"/>
      <w:r>
        <w:rPr>
          <w:rFonts w:ascii="Arial" w:hAnsi="Arial" w:cs="Arial"/>
        </w:rPr>
        <w:t xml:space="preserve"> said a dip had appeared in the far corner at the end of Grange Lane where cars turn. She suggested two cubic metres of gravel could be spread there. The Clerk said he could get gravel delivered.</w:t>
      </w:r>
    </w:p>
    <w:p w:rsidR="002D31A8" w:rsidRPr="003D4A38" w:rsidRDefault="002D31A8" w:rsidP="005A0CBF">
      <w:pPr>
        <w:tabs>
          <w:tab w:val="left" w:pos="709"/>
        </w:tabs>
        <w:ind w:left="709" w:hanging="425"/>
        <w:jc w:val="both"/>
        <w:rPr>
          <w:rFonts w:ascii="Arial" w:hAnsi="Arial" w:cs="Arial"/>
        </w:rPr>
      </w:pPr>
    </w:p>
    <w:p w:rsidR="000416E5" w:rsidRPr="003D4A38" w:rsidRDefault="00641C19" w:rsidP="005A0CBF">
      <w:pPr>
        <w:tabs>
          <w:tab w:val="left" w:pos="709"/>
        </w:tabs>
        <w:ind w:left="709" w:hanging="425"/>
        <w:jc w:val="both"/>
        <w:rPr>
          <w:rFonts w:ascii="Arial" w:hAnsi="Arial" w:cs="Arial"/>
        </w:rPr>
      </w:pPr>
      <w:r w:rsidRPr="003D4A38">
        <w:rPr>
          <w:rFonts w:ascii="Arial" w:hAnsi="Arial" w:cs="Arial"/>
        </w:rPr>
        <w:t>9</w:t>
      </w:r>
      <w:r w:rsidR="000416E5" w:rsidRPr="003D4A38">
        <w:rPr>
          <w:rFonts w:ascii="Arial" w:hAnsi="Arial" w:cs="Arial"/>
        </w:rPr>
        <w:t>.</w:t>
      </w:r>
      <w:r w:rsidR="000416E5" w:rsidRPr="003D4A38">
        <w:rPr>
          <w:rFonts w:ascii="Arial" w:hAnsi="Arial" w:cs="Arial"/>
          <w:b/>
        </w:rPr>
        <w:tab/>
      </w:r>
      <w:r w:rsidR="004205CF" w:rsidRPr="003D4A38">
        <w:rPr>
          <w:rFonts w:ascii="Arial" w:hAnsi="Arial" w:cs="Arial"/>
          <w:b/>
        </w:rPr>
        <w:t xml:space="preserve">Date of next meeting: </w:t>
      </w:r>
      <w:r w:rsidR="002D31A8">
        <w:rPr>
          <w:rFonts w:ascii="Arial" w:hAnsi="Arial" w:cs="Arial"/>
        </w:rPr>
        <w:t>1</w:t>
      </w:r>
      <w:r w:rsidR="00671441">
        <w:rPr>
          <w:rFonts w:ascii="Arial" w:hAnsi="Arial" w:cs="Arial"/>
        </w:rPr>
        <w:t>3</w:t>
      </w:r>
      <w:r w:rsidR="008100B2">
        <w:rPr>
          <w:rFonts w:ascii="Arial" w:hAnsi="Arial" w:cs="Arial"/>
        </w:rPr>
        <w:t xml:space="preserve">th </w:t>
      </w:r>
      <w:r w:rsidR="00671441">
        <w:rPr>
          <w:rFonts w:ascii="Arial" w:hAnsi="Arial" w:cs="Arial"/>
        </w:rPr>
        <w:t>Febr</w:t>
      </w:r>
      <w:r w:rsidR="008100B2">
        <w:rPr>
          <w:rFonts w:ascii="Arial" w:hAnsi="Arial" w:cs="Arial"/>
        </w:rPr>
        <w:t>uary 2015</w:t>
      </w:r>
      <w:r w:rsidR="00752A80" w:rsidRPr="003D4A38">
        <w:rPr>
          <w:rFonts w:ascii="Arial" w:hAnsi="Arial" w:cs="Arial"/>
        </w:rPr>
        <w:t>.</w:t>
      </w:r>
      <w:r w:rsidR="00F228B8" w:rsidRPr="003D4A38">
        <w:rPr>
          <w:rFonts w:ascii="Arial" w:hAnsi="Arial" w:cs="Arial"/>
        </w:rPr>
        <w:t xml:space="preserve"> </w:t>
      </w:r>
    </w:p>
    <w:sectPr w:rsidR="000416E5" w:rsidRPr="003D4A38" w:rsidSect="0023070A">
      <w:footerReference w:type="default" r:id="rId8"/>
      <w:pgSz w:w="11906" w:h="16838"/>
      <w:pgMar w:top="680" w:right="851" w:bottom="765" w:left="851" w:header="720" w:footer="709"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962" w:rsidRDefault="00006962" w:rsidP="00FD4C53">
      <w:r>
        <w:separator/>
      </w:r>
    </w:p>
  </w:endnote>
  <w:endnote w:type="continuationSeparator" w:id="0">
    <w:p w:rsidR="00006962" w:rsidRDefault="00006962" w:rsidP="00FD4C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5F" w:rsidRDefault="00AF565F" w:rsidP="00AF565F">
    <w:pPr>
      <w:pStyle w:val="Footer"/>
      <w:pBdr>
        <w:top w:val="single" w:sz="4" w:space="1" w:color="auto"/>
      </w:pBdr>
      <w:rPr>
        <w:rFonts w:ascii="Arial" w:hAnsi="Arial" w:cs="Arial"/>
      </w:rPr>
    </w:pPr>
  </w:p>
  <w:p w:rsidR="00861ED1" w:rsidRDefault="002D31A8">
    <w:pPr>
      <w:pStyle w:val="Footer"/>
      <w:rPr>
        <w:rFonts w:ascii="Arial" w:hAnsi="Arial" w:cs="Arial"/>
      </w:rPr>
    </w:pPr>
    <w:r>
      <w:rPr>
        <w:rFonts w:ascii="Arial" w:hAnsi="Arial" w:cs="Arial"/>
      </w:rPr>
      <w:t>Signed (Chairma</w:t>
    </w:r>
    <w:r w:rsidR="00C56FE7">
      <w:rPr>
        <w:rFonts w:ascii="Arial" w:hAnsi="Arial" w:cs="Arial"/>
      </w:rPr>
      <w:t>n)……………………………………………………………………………13th</w:t>
    </w:r>
    <w:r>
      <w:rPr>
        <w:rFonts w:ascii="Arial" w:hAnsi="Arial" w:cs="Arial"/>
      </w:rPr>
      <w:t xml:space="preserve"> </w:t>
    </w:r>
    <w:r w:rsidR="00C56FE7">
      <w:rPr>
        <w:rFonts w:ascii="Arial" w:hAnsi="Arial" w:cs="Arial"/>
      </w:rPr>
      <w:t>Febr</w:t>
    </w:r>
    <w:r>
      <w:rPr>
        <w:rFonts w:ascii="Arial" w:hAnsi="Arial" w:cs="Arial"/>
      </w:rPr>
      <w:t xml:space="preserve">uary 2015  Page </w:t>
    </w:r>
    <w:r w:rsidR="00EE1021" w:rsidRPr="00AF565F">
      <w:rPr>
        <w:rFonts w:ascii="Arial" w:hAnsi="Arial" w:cs="Arial"/>
      </w:rPr>
      <w:fldChar w:fldCharType="begin"/>
    </w:r>
    <w:r w:rsidR="00AF565F" w:rsidRPr="00AF565F">
      <w:rPr>
        <w:rFonts w:ascii="Arial" w:hAnsi="Arial" w:cs="Arial"/>
      </w:rPr>
      <w:instrText xml:space="preserve"> PAGE   \* MERGEFORMAT </w:instrText>
    </w:r>
    <w:r w:rsidR="00EE1021" w:rsidRPr="00AF565F">
      <w:rPr>
        <w:rFonts w:ascii="Arial" w:hAnsi="Arial" w:cs="Arial"/>
      </w:rPr>
      <w:fldChar w:fldCharType="separate"/>
    </w:r>
    <w:r w:rsidR="00C56FE7">
      <w:rPr>
        <w:rFonts w:ascii="Arial" w:hAnsi="Arial" w:cs="Arial"/>
        <w:noProof/>
      </w:rPr>
      <w:t>30</w:t>
    </w:r>
    <w:r w:rsidR="00EE1021" w:rsidRPr="00AF565F">
      <w:rPr>
        <w:rFonts w:ascii="Arial" w:hAnsi="Arial" w:cs="Arial"/>
      </w:rPr>
      <w:fldChar w:fldCharType="end"/>
    </w:r>
  </w:p>
  <w:p w:rsidR="008100B2" w:rsidRPr="00861ED1" w:rsidRDefault="008100B2">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962" w:rsidRDefault="00006962" w:rsidP="00FD4C53">
      <w:r>
        <w:separator/>
      </w:r>
    </w:p>
  </w:footnote>
  <w:footnote w:type="continuationSeparator" w:id="0">
    <w:p w:rsidR="00006962" w:rsidRDefault="00006962" w:rsidP="00FD4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CFBE20D2"/>
    <w:name w:val="WW8Num2"/>
    <w:lvl w:ilvl="0">
      <w:start w:val="1"/>
      <w:numFmt w:val="decimal"/>
      <w:lvlText w:val="%1."/>
      <w:lvlJc w:val="left"/>
      <w:pPr>
        <w:tabs>
          <w:tab w:val="num" w:pos="704"/>
        </w:tabs>
        <w:ind w:left="704" w:hanging="420"/>
      </w:pPr>
      <w:rPr>
        <w:rFonts w:ascii="Arial" w:hAnsi="Arial" w:cs="Arial" w:hint="default"/>
        <w:b w:val="0"/>
      </w:rPr>
    </w:lvl>
    <w:lvl w:ilvl="1">
      <w:start w:val="1"/>
      <w:numFmt w:val="lowerLetter"/>
      <w:lvlText w:val="%2."/>
      <w:lvlJc w:val="left"/>
      <w:pPr>
        <w:tabs>
          <w:tab w:val="num" w:pos="1288"/>
        </w:tabs>
        <w:ind w:left="1288" w:hanging="720"/>
      </w:pPr>
      <w:rPr>
        <w:rFonts w:ascii="Arial" w:hAnsi="Arial" w:cs="Arial"/>
        <w:sz w:val="20"/>
        <w:szCs w:val="20"/>
      </w:r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
    <w:nsid w:val="00000003"/>
    <w:multiLevelType w:val="singleLevel"/>
    <w:tmpl w:val="D6A4DB2A"/>
    <w:name w:val="WW8Num3"/>
    <w:lvl w:ilvl="0">
      <w:start w:val="1"/>
      <w:numFmt w:val="lowerLetter"/>
      <w:lvlText w:val="%1."/>
      <w:lvlJc w:val="left"/>
      <w:pPr>
        <w:tabs>
          <w:tab w:val="num" w:pos="0"/>
        </w:tabs>
        <w:ind w:left="1069" w:hanging="360"/>
      </w:pPr>
      <w:rPr>
        <w:b w:val="0"/>
      </w:rPr>
    </w:lvl>
  </w:abstractNum>
  <w:abstractNum w:abstractNumId="3">
    <w:nsid w:val="00000004"/>
    <w:multiLevelType w:val="singleLevel"/>
    <w:tmpl w:val="4D6EEB90"/>
    <w:name w:val="WW8Num4"/>
    <w:lvl w:ilvl="0">
      <w:start w:val="1"/>
      <w:numFmt w:val="lowerLetter"/>
      <w:lvlText w:val="%1."/>
      <w:lvlJc w:val="left"/>
      <w:pPr>
        <w:tabs>
          <w:tab w:val="num" w:pos="0"/>
        </w:tabs>
        <w:ind w:left="1069" w:hanging="360"/>
      </w:pPr>
      <w:rPr>
        <w:b w:val="0"/>
      </w:rPr>
    </w:lvl>
  </w:abstractNum>
  <w:abstractNum w:abstractNumId="4">
    <w:nsid w:val="00000005"/>
    <w:multiLevelType w:val="singleLevel"/>
    <w:tmpl w:val="00000005"/>
    <w:name w:val="WW8Num5"/>
    <w:lvl w:ilvl="0">
      <w:start w:val="10"/>
      <w:numFmt w:val="decimal"/>
      <w:lvlText w:val="%1."/>
      <w:lvlJc w:val="left"/>
      <w:pPr>
        <w:tabs>
          <w:tab w:val="num" w:pos="0"/>
        </w:tabs>
        <w:ind w:left="644" w:hanging="360"/>
      </w:pPr>
      <w:rPr>
        <w:b w:val="0"/>
        <w:i w:val="0"/>
      </w:rPr>
    </w:lvl>
  </w:abstractNum>
  <w:abstractNum w:abstractNumId="5">
    <w:nsid w:val="00000006"/>
    <w:multiLevelType w:val="singleLevel"/>
    <w:tmpl w:val="00000006"/>
    <w:name w:val="WW8Num6"/>
    <w:lvl w:ilvl="0">
      <w:numFmt w:val="decimal"/>
      <w:lvlText w:val="%1."/>
      <w:lvlJc w:val="left"/>
      <w:pPr>
        <w:tabs>
          <w:tab w:val="num" w:pos="0"/>
        </w:tabs>
        <w:ind w:left="644" w:hanging="360"/>
      </w:pPr>
    </w:lvl>
  </w:abstractNum>
  <w:abstractNum w:abstractNumId="6">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717FE2"/>
    <w:multiLevelType w:val="hybridMultilevel"/>
    <w:tmpl w:val="FAAC58E0"/>
    <w:lvl w:ilvl="0" w:tplc="119CE6BA">
      <w:start w:val="8"/>
      <w:numFmt w:val="bullet"/>
      <w:lvlText w:val="-"/>
      <w:lvlJc w:val="left"/>
      <w:pPr>
        <w:ind w:left="1354" w:hanging="360"/>
      </w:pPr>
      <w:rPr>
        <w:rFonts w:ascii="Arial" w:eastAsia="Times New Roman" w:hAnsi="Arial" w:cs="Aria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8">
    <w:nsid w:val="1E2A776B"/>
    <w:multiLevelType w:val="multilevel"/>
    <w:tmpl w:val="06566F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C803C2B"/>
    <w:multiLevelType w:val="hybridMultilevel"/>
    <w:tmpl w:val="AC724482"/>
    <w:lvl w:ilvl="0" w:tplc="BAEC9034">
      <w:start w:val="8"/>
      <w:numFmt w:val="bullet"/>
      <w:lvlText w:val="-"/>
      <w:lvlJc w:val="left"/>
      <w:pPr>
        <w:ind w:left="1354" w:hanging="360"/>
      </w:pPr>
      <w:rPr>
        <w:rFonts w:ascii="Arial" w:eastAsia="Times New Roman" w:hAnsi="Arial" w:cs="Arial" w:hint="default"/>
        <w:color w:val="000000"/>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F259B"/>
    <w:rsid w:val="00000094"/>
    <w:rsid w:val="00006962"/>
    <w:rsid w:val="0001100E"/>
    <w:rsid w:val="000158BA"/>
    <w:rsid w:val="00035E3C"/>
    <w:rsid w:val="000416E5"/>
    <w:rsid w:val="00042A95"/>
    <w:rsid w:val="0005649E"/>
    <w:rsid w:val="00061C87"/>
    <w:rsid w:val="00071CC5"/>
    <w:rsid w:val="00074075"/>
    <w:rsid w:val="000A45F1"/>
    <w:rsid w:val="000B03B6"/>
    <w:rsid w:val="000B0C63"/>
    <w:rsid w:val="000B242F"/>
    <w:rsid w:val="000B7EC3"/>
    <w:rsid w:val="000C038F"/>
    <w:rsid w:val="000E5F48"/>
    <w:rsid w:val="000F288E"/>
    <w:rsid w:val="0011769F"/>
    <w:rsid w:val="00120913"/>
    <w:rsid w:val="0012422C"/>
    <w:rsid w:val="00127DD3"/>
    <w:rsid w:val="00137315"/>
    <w:rsid w:val="00143033"/>
    <w:rsid w:val="00157372"/>
    <w:rsid w:val="00170BD0"/>
    <w:rsid w:val="0017109D"/>
    <w:rsid w:val="00171897"/>
    <w:rsid w:val="00183F7F"/>
    <w:rsid w:val="0018765E"/>
    <w:rsid w:val="00190F8C"/>
    <w:rsid w:val="001A7999"/>
    <w:rsid w:val="001E3733"/>
    <w:rsid w:val="001E4E92"/>
    <w:rsid w:val="001E7478"/>
    <w:rsid w:val="0022431F"/>
    <w:rsid w:val="0023070A"/>
    <w:rsid w:val="002315A6"/>
    <w:rsid w:val="002344BB"/>
    <w:rsid w:val="00234E34"/>
    <w:rsid w:val="00243024"/>
    <w:rsid w:val="00280751"/>
    <w:rsid w:val="002B0921"/>
    <w:rsid w:val="002C480D"/>
    <w:rsid w:val="002D31A8"/>
    <w:rsid w:val="002D7E41"/>
    <w:rsid w:val="002E5154"/>
    <w:rsid w:val="002E6BAD"/>
    <w:rsid w:val="002E7874"/>
    <w:rsid w:val="002E7DFF"/>
    <w:rsid w:val="002F4180"/>
    <w:rsid w:val="00303812"/>
    <w:rsid w:val="0032324B"/>
    <w:rsid w:val="00325529"/>
    <w:rsid w:val="003335AD"/>
    <w:rsid w:val="003348DC"/>
    <w:rsid w:val="00350D31"/>
    <w:rsid w:val="00391510"/>
    <w:rsid w:val="00392AA9"/>
    <w:rsid w:val="003C7E56"/>
    <w:rsid w:val="003D4A38"/>
    <w:rsid w:val="004205CF"/>
    <w:rsid w:val="00436361"/>
    <w:rsid w:val="004422FA"/>
    <w:rsid w:val="00454242"/>
    <w:rsid w:val="00460099"/>
    <w:rsid w:val="004638E9"/>
    <w:rsid w:val="00472882"/>
    <w:rsid w:val="0048217F"/>
    <w:rsid w:val="0048514E"/>
    <w:rsid w:val="00485321"/>
    <w:rsid w:val="004B7162"/>
    <w:rsid w:val="004E730E"/>
    <w:rsid w:val="004F5F70"/>
    <w:rsid w:val="00506FBF"/>
    <w:rsid w:val="00592FAB"/>
    <w:rsid w:val="00593EBC"/>
    <w:rsid w:val="005A0CBF"/>
    <w:rsid w:val="005A0EB7"/>
    <w:rsid w:val="005D701E"/>
    <w:rsid w:val="005E0D2F"/>
    <w:rsid w:val="005F3C66"/>
    <w:rsid w:val="006174F8"/>
    <w:rsid w:val="0062218B"/>
    <w:rsid w:val="006226DC"/>
    <w:rsid w:val="00622722"/>
    <w:rsid w:val="006346E5"/>
    <w:rsid w:val="00641252"/>
    <w:rsid w:val="00641C19"/>
    <w:rsid w:val="00664083"/>
    <w:rsid w:val="006667E1"/>
    <w:rsid w:val="00671441"/>
    <w:rsid w:val="00684894"/>
    <w:rsid w:val="006A2C5D"/>
    <w:rsid w:val="006C352D"/>
    <w:rsid w:val="006F31CE"/>
    <w:rsid w:val="006F441A"/>
    <w:rsid w:val="00706C8C"/>
    <w:rsid w:val="00726D68"/>
    <w:rsid w:val="007279B5"/>
    <w:rsid w:val="00752A80"/>
    <w:rsid w:val="00755AD1"/>
    <w:rsid w:val="00775288"/>
    <w:rsid w:val="007860CD"/>
    <w:rsid w:val="00786E78"/>
    <w:rsid w:val="007A1421"/>
    <w:rsid w:val="007C2230"/>
    <w:rsid w:val="007D7BB4"/>
    <w:rsid w:val="007F719C"/>
    <w:rsid w:val="008100B2"/>
    <w:rsid w:val="0082600C"/>
    <w:rsid w:val="00833E5D"/>
    <w:rsid w:val="008364A9"/>
    <w:rsid w:val="00857E23"/>
    <w:rsid w:val="00861ED1"/>
    <w:rsid w:val="00864BD9"/>
    <w:rsid w:val="00867E67"/>
    <w:rsid w:val="00893542"/>
    <w:rsid w:val="008C033F"/>
    <w:rsid w:val="008C6351"/>
    <w:rsid w:val="008E2287"/>
    <w:rsid w:val="008F22F7"/>
    <w:rsid w:val="00905B6F"/>
    <w:rsid w:val="00913144"/>
    <w:rsid w:val="00943FAD"/>
    <w:rsid w:val="00947581"/>
    <w:rsid w:val="00954D13"/>
    <w:rsid w:val="00966932"/>
    <w:rsid w:val="00973588"/>
    <w:rsid w:val="00987E03"/>
    <w:rsid w:val="00993CDD"/>
    <w:rsid w:val="00996DAB"/>
    <w:rsid w:val="009B096C"/>
    <w:rsid w:val="00A13CC2"/>
    <w:rsid w:val="00A16BC3"/>
    <w:rsid w:val="00A2164C"/>
    <w:rsid w:val="00A32530"/>
    <w:rsid w:val="00A33F85"/>
    <w:rsid w:val="00A54E95"/>
    <w:rsid w:val="00A60D08"/>
    <w:rsid w:val="00A7037A"/>
    <w:rsid w:val="00AB5B97"/>
    <w:rsid w:val="00AF214C"/>
    <w:rsid w:val="00AF565F"/>
    <w:rsid w:val="00B04819"/>
    <w:rsid w:val="00B0522D"/>
    <w:rsid w:val="00B0743D"/>
    <w:rsid w:val="00B12CC8"/>
    <w:rsid w:val="00B20099"/>
    <w:rsid w:val="00B31309"/>
    <w:rsid w:val="00B5211B"/>
    <w:rsid w:val="00B53554"/>
    <w:rsid w:val="00B71B68"/>
    <w:rsid w:val="00B77BC7"/>
    <w:rsid w:val="00B80B71"/>
    <w:rsid w:val="00B836EF"/>
    <w:rsid w:val="00B94636"/>
    <w:rsid w:val="00BB0B3E"/>
    <w:rsid w:val="00BE590D"/>
    <w:rsid w:val="00BF259B"/>
    <w:rsid w:val="00BF3C48"/>
    <w:rsid w:val="00C10707"/>
    <w:rsid w:val="00C14546"/>
    <w:rsid w:val="00C16135"/>
    <w:rsid w:val="00C164E9"/>
    <w:rsid w:val="00C30A2F"/>
    <w:rsid w:val="00C320E6"/>
    <w:rsid w:val="00C34CED"/>
    <w:rsid w:val="00C44A82"/>
    <w:rsid w:val="00C51E96"/>
    <w:rsid w:val="00C56FE7"/>
    <w:rsid w:val="00C64C16"/>
    <w:rsid w:val="00C70373"/>
    <w:rsid w:val="00C751A8"/>
    <w:rsid w:val="00C97634"/>
    <w:rsid w:val="00C97ADE"/>
    <w:rsid w:val="00CA0F76"/>
    <w:rsid w:val="00CB481D"/>
    <w:rsid w:val="00CC5414"/>
    <w:rsid w:val="00CD2775"/>
    <w:rsid w:val="00CE2736"/>
    <w:rsid w:val="00CE4135"/>
    <w:rsid w:val="00CE5EA4"/>
    <w:rsid w:val="00CF127D"/>
    <w:rsid w:val="00D0087A"/>
    <w:rsid w:val="00D0757D"/>
    <w:rsid w:val="00D21197"/>
    <w:rsid w:val="00D47566"/>
    <w:rsid w:val="00D75FE1"/>
    <w:rsid w:val="00D82989"/>
    <w:rsid w:val="00D90EB4"/>
    <w:rsid w:val="00DE63F4"/>
    <w:rsid w:val="00E00448"/>
    <w:rsid w:val="00E07F35"/>
    <w:rsid w:val="00E155E9"/>
    <w:rsid w:val="00E17C94"/>
    <w:rsid w:val="00E33F6E"/>
    <w:rsid w:val="00E42A9D"/>
    <w:rsid w:val="00E55E65"/>
    <w:rsid w:val="00E60CD2"/>
    <w:rsid w:val="00E71ADB"/>
    <w:rsid w:val="00E82CED"/>
    <w:rsid w:val="00E96460"/>
    <w:rsid w:val="00EA0789"/>
    <w:rsid w:val="00EA76D3"/>
    <w:rsid w:val="00EB27A8"/>
    <w:rsid w:val="00EE1021"/>
    <w:rsid w:val="00EF32C1"/>
    <w:rsid w:val="00F02A7E"/>
    <w:rsid w:val="00F228B8"/>
    <w:rsid w:val="00F36ED3"/>
    <w:rsid w:val="00F46095"/>
    <w:rsid w:val="00F61E90"/>
    <w:rsid w:val="00F75D46"/>
    <w:rsid w:val="00FB171A"/>
    <w:rsid w:val="00FD1276"/>
    <w:rsid w:val="00FD5CCE"/>
    <w:rsid w:val="00FE1B0A"/>
    <w:rsid w:val="00FF0F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1A"/>
    <w:pPr>
      <w:suppressAutoHyphens/>
      <w:overflowPunct w:val="0"/>
      <w:autoSpaceDE w:val="0"/>
      <w:textAlignment w:val="baseline"/>
    </w:pPr>
    <w:rPr>
      <w:lang w:eastAsia="ar-SA"/>
    </w:rPr>
  </w:style>
  <w:style w:type="paragraph" w:styleId="Heading1">
    <w:name w:val="heading 1"/>
    <w:basedOn w:val="Normal"/>
    <w:next w:val="Normal"/>
    <w:qFormat/>
    <w:rsid w:val="00FB171A"/>
    <w:pPr>
      <w:keepNext/>
      <w:numPr>
        <w:numId w:val="1"/>
      </w:numPr>
      <w:ind w:left="720" w:hanging="720"/>
      <w:jc w:val="both"/>
      <w:outlineLvl w:val="0"/>
    </w:pPr>
    <w:rPr>
      <w:b/>
      <w:sz w:val="24"/>
    </w:rPr>
  </w:style>
  <w:style w:type="paragraph" w:styleId="Heading2">
    <w:name w:val="heading 2"/>
    <w:basedOn w:val="Normal"/>
    <w:next w:val="Normal"/>
    <w:qFormat/>
    <w:rsid w:val="00FB171A"/>
    <w:pPr>
      <w:keepNext/>
      <w:numPr>
        <w:ilvl w:val="1"/>
        <w:numId w:val="1"/>
      </w:numPr>
      <w:ind w:left="0" w:firstLine="720"/>
      <w:jc w:val="both"/>
      <w:outlineLvl w:val="1"/>
    </w:pPr>
    <w:rPr>
      <w:bCs/>
      <w:i/>
      <w:iCs/>
      <w:sz w:val="24"/>
    </w:rPr>
  </w:style>
  <w:style w:type="paragraph" w:styleId="Heading3">
    <w:name w:val="heading 3"/>
    <w:basedOn w:val="Normal"/>
    <w:next w:val="Normal"/>
    <w:qFormat/>
    <w:rsid w:val="00FB171A"/>
    <w:pPr>
      <w:keepNext/>
      <w:numPr>
        <w:ilvl w:val="2"/>
        <w:numId w:val="1"/>
      </w:numPr>
      <w:ind w:left="360" w:hanging="360"/>
      <w:jc w:val="both"/>
      <w:outlineLvl w:val="2"/>
    </w:pPr>
    <w:rPr>
      <w:b/>
      <w:bCs/>
      <w:sz w:val="28"/>
    </w:rPr>
  </w:style>
  <w:style w:type="paragraph" w:styleId="Heading4">
    <w:name w:val="heading 4"/>
    <w:basedOn w:val="Normal"/>
    <w:next w:val="Normal"/>
    <w:qFormat/>
    <w:rsid w:val="00FB171A"/>
    <w:pPr>
      <w:keepNext/>
      <w:numPr>
        <w:ilvl w:val="3"/>
        <w:numId w:val="1"/>
      </w:numPr>
      <w:ind w:left="709" w:firstLine="0"/>
      <w:jc w:val="both"/>
      <w:outlineLvl w:val="3"/>
    </w:pPr>
    <w:rPr>
      <w:bCs/>
      <w:sz w:val="24"/>
    </w:rPr>
  </w:style>
  <w:style w:type="paragraph" w:styleId="Heading5">
    <w:name w:val="heading 5"/>
    <w:basedOn w:val="Normal"/>
    <w:next w:val="Normal"/>
    <w:qFormat/>
    <w:rsid w:val="00FB171A"/>
    <w:pPr>
      <w:keepNext/>
      <w:numPr>
        <w:ilvl w:val="4"/>
        <w:numId w:val="1"/>
      </w:numPr>
      <w:ind w:left="720" w:firstLine="0"/>
      <w:jc w:val="both"/>
      <w:outlineLvl w:val="4"/>
    </w:pPr>
    <w:rPr>
      <w:bCs/>
      <w:sz w:val="24"/>
    </w:rPr>
  </w:style>
  <w:style w:type="paragraph" w:styleId="Heading6">
    <w:name w:val="heading 6"/>
    <w:basedOn w:val="Normal"/>
    <w:next w:val="Normal"/>
    <w:qFormat/>
    <w:rsid w:val="00FB171A"/>
    <w:pPr>
      <w:keepNext/>
      <w:numPr>
        <w:ilvl w:val="5"/>
        <w:numId w:val="1"/>
      </w:numPr>
      <w:outlineLvl w:val="5"/>
    </w:pPr>
    <w:rPr>
      <w:b/>
      <w:bCs/>
      <w:sz w:val="24"/>
    </w:rPr>
  </w:style>
  <w:style w:type="paragraph" w:styleId="Heading7">
    <w:name w:val="heading 7"/>
    <w:basedOn w:val="Normal"/>
    <w:next w:val="Normal"/>
    <w:qFormat/>
    <w:rsid w:val="00FB171A"/>
    <w:pPr>
      <w:keepNext/>
      <w:numPr>
        <w:ilvl w:val="6"/>
        <w:numId w:val="1"/>
      </w:numPr>
      <w:ind w:left="0" w:firstLine="709"/>
      <w:outlineLvl w:val="6"/>
    </w:pPr>
    <w:rPr>
      <w:sz w:val="24"/>
    </w:rPr>
  </w:style>
  <w:style w:type="paragraph" w:styleId="Heading8">
    <w:name w:val="heading 8"/>
    <w:basedOn w:val="Normal"/>
    <w:next w:val="Normal"/>
    <w:qFormat/>
    <w:rsid w:val="00FB171A"/>
    <w:pPr>
      <w:keepNext/>
      <w:numPr>
        <w:ilvl w:val="7"/>
        <w:numId w:val="1"/>
      </w:numPr>
      <w:ind w:left="0" w:firstLine="720"/>
      <w:jc w:val="both"/>
      <w:outlineLvl w:val="7"/>
    </w:pPr>
    <w:rPr>
      <w:b/>
      <w:sz w:val="24"/>
    </w:rPr>
  </w:style>
  <w:style w:type="paragraph" w:styleId="Heading9">
    <w:name w:val="heading 9"/>
    <w:basedOn w:val="Normal"/>
    <w:next w:val="Normal"/>
    <w:qFormat/>
    <w:rsid w:val="00FB171A"/>
    <w:pPr>
      <w:keepNext/>
      <w:numPr>
        <w:ilvl w:val="8"/>
        <w:numId w:val="1"/>
      </w:numPr>
      <w:outlineLvl w:val="8"/>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B171A"/>
    <w:rPr>
      <w:rFonts w:ascii="Symbol" w:hAnsi="Symbol" w:cs="Symbol"/>
    </w:rPr>
  </w:style>
  <w:style w:type="character" w:customStyle="1" w:styleId="WW8Num2z1">
    <w:name w:val="WW8Num2z1"/>
    <w:rsid w:val="00FB171A"/>
    <w:rPr>
      <w:rFonts w:ascii="Arial" w:hAnsi="Arial" w:cs="Arial"/>
      <w:sz w:val="20"/>
      <w:szCs w:val="20"/>
    </w:rPr>
  </w:style>
  <w:style w:type="character" w:customStyle="1" w:styleId="WW8Num3z0">
    <w:name w:val="WW8Num3z0"/>
    <w:rsid w:val="00FB171A"/>
    <w:rPr>
      <w:b/>
    </w:rPr>
  </w:style>
  <w:style w:type="character" w:customStyle="1" w:styleId="WW8Num5z0">
    <w:name w:val="WW8Num5z0"/>
    <w:rsid w:val="00FB171A"/>
    <w:rPr>
      <w:b w:val="0"/>
      <w:i w:val="0"/>
    </w:rPr>
  </w:style>
  <w:style w:type="character" w:customStyle="1" w:styleId="Absatz-Standardschriftart">
    <w:name w:val="Absatz-Standardschriftart"/>
    <w:rsid w:val="00FB171A"/>
  </w:style>
  <w:style w:type="character" w:customStyle="1" w:styleId="WW8Num4z0">
    <w:name w:val="WW8Num4z0"/>
    <w:rsid w:val="00FB171A"/>
    <w:rPr>
      <w:i w:val="0"/>
    </w:rPr>
  </w:style>
  <w:style w:type="character" w:customStyle="1" w:styleId="WW8Num10z0">
    <w:name w:val="WW8Num10z0"/>
    <w:rsid w:val="00FB171A"/>
    <w:rPr>
      <w:i w:val="0"/>
    </w:rPr>
  </w:style>
  <w:style w:type="character" w:customStyle="1" w:styleId="WW8Num13z0">
    <w:name w:val="WW8Num13z0"/>
    <w:rsid w:val="00FB171A"/>
    <w:rPr>
      <w:i w:val="0"/>
      <w:sz w:val="20"/>
      <w:szCs w:val="20"/>
    </w:rPr>
  </w:style>
  <w:style w:type="character" w:customStyle="1" w:styleId="WW8Num13z1">
    <w:name w:val="WW8Num13z1"/>
    <w:rsid w:val="00FB171A"/>
    <w:rPr>
      <w:rFonts w:ascii="Arial" w:eastAsia="Times New Roman" w:hAnsi="Arial" w:cs="Arial"/>
      <w:b w:val="0"/>
      <w:i w:val="0"/>
    </w:rPr>
  </w:style>
  <w:style w:type="character" w:customStyle="1" w:styleId="WW8Num15z0">
    <w:name w:val="WW8Num15z0"/>
    <w:rsid w:val="00FB171A"/>
    <w:rPr>
      <w:rFonts w:ascii="Arial" w:eastAsia="Times New Roman" w:hAnsi="Arial" w:cs="Arial"/>
      <w:b/>
    </w:rPr>
  </w:style>
  <w:style w:type="character" w:customStyle="1" w:styleId="WW8Num20z0">
    <w:name w:val="WW8Num20z0"/>
    <w:rsid w:val="00FB171A"/>
    <w:rPr>
      <w:b/>
    </w:rPr>
  </w:style>
  <w:style w:type="character" w:customStyle="1" w:styleId="WW8Num24z0">
    <w:name w:val="WW8Num24z0"/>
    <w:rsid w:val="00FB171A"/>
    <w:rPr>
      <w:i w:val="0"/>
    </w:rPr>
  </w:style>
  <w:style w:type="character" w:customStyle="1" w:styleId="WW8Num26z0">
    <w:name w:val="WW8Num26z0"/>
    <w:rsid w:val="00FB171A"/>
    <w:rPr>
      <w:color w:val="auto"/>
      <w:sz w:val="20"/>
      <w:szCs w:val="20"/>
    </w:rPr>
  </w:style>
  <w:style w:type="character" w:customStyle="1" w:styleId="WW8Num30z0">
    <w:name w:val="WW8Num30z0"/>
    <w:rsid w:val="00FB171A"/>
    <w:rPr>
      <w:b/>
    </w:rPr>
  </w:style>
  <w:style w:type="character" w:customStyle="1" w:styleId="WW-Absatz-Standardschriftart">
    <w:name w:val="WW-Absatz-Standardschriftart"/>
    <w:rsid w:val="00FB171A"/>
  </w:style>
  <w:style w:type="character" w:customStyle="1" w:styleId="WW-Absatz-Standardschriftart1">
    <w:name w:val="WW-Absatz-Standardschriftart1"/>
    <w:rsid w:val="00FB171A"/>
  </w:style>
  <w:style w:type="character" w:customStyle="1" w:styleId="WW-Absatz-Standardschriftart11">
    <w:name w:val="WW-Absatz-Standardschriftart11"/>
    <w:rsid w:val="00FB171A"/>
  </w:style>
  <w:style w:type="character" w:customStyle="1" w:styleId="WW-Absatz-Standardschriftart111">
    <w:name w:val="WW-Absatz-Standardschriftart111"/>
    <w:rsid w:val="00FB171A"/>
  </w:style>
  <w:style w:type="character" w:customStyle="1" w:styleId="WW8Num1z0">
    <w:name w:val="WW8Num1z0"/>
    <w:rsid w:val="00FB171A"/>
    <w:rPr>
      <w:rFonts w:ascii="Symbol" w:hAnsi="Symbol" w:cs="Symbol"/>
    </w:rPr>
  </w:style>
  <w:style w:type="character" w:customStyle="1" w:styleId="WW8Num3z1">
    <w:name w:val="WW8Num3z1"/>
    <w:rsid w:val="00FB171A"/>
    <w:rPr>
      <w:sz w:val="20"/>
    </w:rPr>
  </w:style>
  <w:style w:type="character" w:customStyle="1" w:styleId="WW8Num7z0">
    <w:name w:val="WW8Num7z0"/>
    <w:rsid w:val="00FB171A"/>
    <w:rPr>
      <w:rFonts w:ascii="Arial" w:eastAsia="Times New Roman" w:hAnsi="Arial" w:cs="Arial"/>
      <w:b w:val="0"/>
      <w:sz w:val="20"/>
      <w:szCs w:val="20"/>
    </w:rPr>
  </w:style>
  <w:style w:type="character" w:customStyle="1" w:styleId="WW8Num11z0">
    <w:name w:val="WW8Num11z0"/>
    <w:rsid w:val="00FB171A"/>
    <w:rPr>
      <w:b w:val="0"/>
      <w:i w:val="0"/>
    </w:rPr>
  </w:style>
  <w:style w:type="character" w:customStyle="1" w:styleId="WW8Num12z0">
    <w:name w:val="WW8Num12z0"/>
    <w:rsid w:val="00FB171A"/>
    <w:rPr>
      <w:i w:val="0"/>
    </w:rPr>
  </w:style>
  <w:style w:type="character" w:customStyle="1" w:styleId="WW8Num16z0">
    <w:name w:val="WW8Num16z0"/>
    <w:rsid w:val="00FB171A"/>
    <w:rPr>
      <w:sz w:val="20"/>
      <w:szCs w:val="20"/>
    </w:rPr>
  </w:style>
  <w:style w:type="character" w:customStyle="1" w:styleId="WW8Num17z0">
    <w:name w:val="WW8Num17z0"/>
    <w:rsid w:val="00FB171A"/>
    <w:rPr>
      <w:b/>
    </w:rPr>
  </w:style>
  <w:style w:type="character" w:customStyle="1" w:styleId="WW8Num17z1">
    <w:name w:val="WW8Num17z1"/>
    <w:rsid w:val="00FB171A"/>
    <w:rPr>
      <w:rFonts w:ascii="Arial" w:hAnsi="Arial" w:cs="Arial"/>
      <w:sz w:val="20"/>
      <w:szCs w:val="20"/>
    </w:rPr>
  </w:style>
  <w:style w:type="character" w:customStyle="1" w:styleId="WW8Num21z0">
    <w:name w:val="WW8Num21z0"/>
    <w:rsid w:val="00FB171A"/>
    <w:rPr>
      <w:i w:val="0"/>
    </w:rPr>
  </w:style>
  <w:style w:type="character" w:customStyle="1" w:styleId="WW8Num24z1">
    <w:name w:val="WW8Num24z1"/>
    <w:rsid w:val="00FB171A"/>
    <w:rPr>
      <w:b w:val="0"/>
    </w:rPr>
  </w:style>
  <w:style w:type="character" w:customStyle="1" w:styleId="WW8Num27z0">
    <w:name w:val="WW8Num27z0"/>
    <w:rsid w:val="00FB171A"/>
    <w:rPr>
      <w:b w:val="0"/>
      <w:i w:val="0"/>
    </w:rPr>
  </w:style>
  <w:style w:type="character" w:customStyle="1" w:styleId="WW8Num28z0">
    <w:name w:val="WW8Num28z0"/>
    <w:rsid w:val="00FB171A"/>
    <w:rPr>
      <w:b/>
    </w:rPr>
  </w:style>
  <w:style w:type="character" w:customStyle="1" w:styleId="WW8Num29z0">
    <w:name w:val="WW8Num29z0"/>
    <w:rsid w:val="00FB171A"/>
    <w:rPr>
      <w:b w:val="0"/>
      <w:i w:val="0"/>
      <w:sz w:val="20"/>
      <w:szCs w:val="20"/>
    </w:rPr>
  </w:style>
  <w:style w:type="character" w:customStyle="1" w:styleId="WW8Num32z0">
    <w:name w:val="WW8Num32z0"/>
    <w:rsid w:val="00FB171A"/>
    <w:rPr>
      <w:i w:val="0"/>
    </w:rPr>
  </w:style>
  <w:style w:type="character" w:customStyle="1" w:styleId="WW8Num33z0">
    <w:name w:val="WW8Num33z0"/>
    <w:rsid w:val="00FB171A"/>
    <w:rPr>
      <w:b w:val="0"/>
      <w:i w:val="0"/>
    </w:rPr>
  </w:style>
  <w:style w:type="character" w:customStyle="1" w:styleId="WW8Num34z0">
    <w:name w:val="WW8Num34z0"/>
    <w:rsid w:val="00FB171A"/>
    <w:rPr>
      <w:b w:val="0"/>
    </w:rPr>
  </w:style>
  <w:style w:type="character" w:customStyle="1" w:styleId="WW8Num36z0">
    <w:name w:val="WW8Num36z0"/>
    <w:rsid w:val="00FB171A"/>
    <w:rPr>
      <w:i w:val="0"/>
    </w:rPr>
  </w:style>
  <w:style w:type="character" w:customStyle="1" w:styleId="WW8Num37z0">
    <w:name w:val="WW8Num37z0"/>
    <w:rsid w:val="00FB171A"/>
    <w:rPr>
      <w:b w:val="0"/>
    </w:rPr>
  </w:style>
  <w:style w:type="character" w:customStyle="1" w:styleId="WW8Num38z0">
    <w:name w:val="WW8Num38z0"/>
    <w:rsid w:val="00FB171A"/>
    <w:rPr>
      <w:rFonts w:ascii="Symbol" w:hAnsi="Symbol" w:cs="Symbol"/>
    </w:rPr>
  </w:style>
  <w:style w:type="character" w:customStyle="1" w:styleId="WW8Num38z1">
    <w:name w:val="WW8Num38z1"/>
    <w:rsid w:val="00FB171A"/>
    <w:rPr>
      <w:rFonts w:ascii="Courier New" w:hAnsi="Courier New" w:cs="Courier New"/>
    </w:rPr>
  </w:style>
  <w:style w:type="character" w:customStyle="1" w:styleId="WW8Num38z2">
    <w:name w:val="WW8Num38z2"/>
    <w:rsid w:val="00FB171A"/>
    <w:rPr>
      <w:rFonts w:ascii="Wingdings" w:hAnsi="Wingdings" w:cs="Wingdings"/>
    </w:rPr>
  </w:style>
  <w:style w:type="character" w:customStyle="1" w:styleId="WW8Num40z0">
    <w:name w:val="WW8Num40z0"/>
    <w:rsid w:val="00FB171A"/>
    <w:rPr>
      <w:b/>
      <w:sz w:val="20"/>
      <w:szCs w:val="20"/>
    </w:rPr>
  </w:style>
  <w:style w:type="character" w:customStyle="1" w:styleId="WW8Num40z1">
    <w:name w:val="WW8Num40z1"/>
    <w:rsid w:val="00FB171A"/>
    <w:rPr>
      <w:b w:val="0"/>
      <w:sz w:val="20"/>
      <w:szCs w:val="20"/>
    </w:rPr>
  </w:style>
  <w:style w:type="character" w:customStyle="1" w:styleId="WW8Num43z0">
    <w:name w:val="WW8Num43z0"/>
    <w:rsid w:val="00FB171A"/>
    <w:rPr>
      <w:b w:val="0"/>
      <w:i w:val="0"/>
    </w:rPr>
  </w:style>
  <w:style w:type="character" w:customStyle="1" w:styleId="WW8Num43z1">
    <w:name w:val="WW8Num43z1"/>
    <w:rsid w:val="00FB171A"/>
    <w:rPr>
      <w:b w:val="0"/>
      <w:i/>
    </w:rPr>
  </w:style>
  <w:style w:type="character" w:customStyle="1" w:styleId="WW8Num44z0">
    <w:name w:val="WW8Num44z0"/>
    <w:rsid w:val="00FB171A"/>
    <w:rPr>
      <w:color w:val="auto"/>
      <w:sz w:val="20"/>
      <w:szCs w:val="20"/>
    </w:rPr>
  </w:style>
  <w:style w:type="character" w:styleId="CommentReference">
    <w:name w:val="annotation reference"/>
    <w:basedOn w:val="DefaultParagraphFont"/>
    <w:rsid w:val="00FB171A"/>
    <w:rPr>
      <w:sz w:val="16"/>
      <w:szCs w:val="16"/>
    </w:rPr>
  </w:style>
  <w:style w:type="character" w:styleId="PageNumber">
    <w:name w:val="page number"/>
    <w:basedOn w:val="DefaultParagraphFont"/>
    <w:rsid w:val="00FB171A"/>
  </w:style>
  <w:style w:type="character" w:customStyle="1" w:styleId="ec957170713-24032009">
    <w:name w:val="ec_957170713-24032009"/>
    <w:basedOn w:val="DefaultParagraphFont"/>
    <w:rsid w:val="00FB171A"/>
  </w:style>
  <w:style w:type="character" w:customStyle="1" w:styleId="FooterChar">
    <w:name w:val="Footer Char"/>
    <w:basedOn w:val="DefaultParagraphFont"/>
    <w:uiPriority w:val="99"/>
    <w:rsid w:val="00FB171A"/>
  </w:style>
  <w:style w:type="character" w:customStyle="1" w:styleId="ec564584709-06042009">
    <w:name w:val="ec_564584709-06042009"/>
    <w:basedOn w:val="DefaultParagraphFont"/>
    <w:rsid w:val="00FB171A"/>
  </w:style>
  <w:style w:type="character" w:customStyle="1" w:styleId="ec009102109-06072009">
    <w:name w:val="ec_009102109-06072009"/>
    <w:basedOn w:val="DefaultParagraphFont"/>
    <w:rsid w:val="00FB171A"/>
  </w:style>
  <w:style w:type="character" w:styleId="Hyperlink">
    <w:name w:val="Hyperlink"/>
    <w:basedOn w:val="DefaultParagraphFont"/>
    <w:rsid w:val="00FB171A"/>
    <w:rPr>
      <w:color w:val="0000FF"/>
      <w:u w:val="single"/>
    </w:rPr>
  </w:style>
  <w:style w:type="character" w:customStyle="1" w:styleId="HTMLPreformattedChar">
    <w:name w:val="HTML Preformatted Char"/>
    <w:basedOn w:val="DefaultParagraphFont"/>
    <w:rsid w:val="00FB171A"/>
    <w:rPr>
      <w:rFonts w:ascii="Courier New" w:hAnsi="Courier New" w:cs="Courier New"/>
    </w:rPr>
  </w:style>
  <w:style w:type="character" w:styleId="Strong">
    <w:name w:val="Strong"/>
    <w:basedOn w:val="DefaultParagraphFont"/>
    <w:qFormat/>
    <w:rsid w:val="00FB171A"/>
    <w:rPr>
      <w:b/>
      <w:bCs/>
    </w:rPr>
  </w:style>
  <w:style w:type="character" w:customStyle="1" w:styleId="NumberingSymbols">
    <w:name w:val="Numbering Symbols"/>
    <w:rsid w:val="00FB171A"/>
  </w:style>
  <w:style w:type="character" w:customStyle="1" w:styleId="skypepnhprintcontainer">
    <w:name w:val="skype_pnh_print_container"/>
    <w:basedOn w:val="DefaultParagraphFont"/>
    <w:rsid w:val="00FB171A"/>
  </w:style>
  <w:style w:type="character" w:customStyle="1" w:styleId="skypepnhcontainer">
    <w:name w:val="skype_pnh_container"/>
    <w:basedOn w:val="DefaultParagraphFont"/>
    <w:rsid w:val="00FB171A"/>
  </w:style>
  <w:style w:type="character" w:customStyle="1" w:styleId="skypepnhmark">
    <w:name w:val="skype_pnh_mark"/>
    <w:basedOn w:val="DefaultParagraphFont"/>
    <w:rsid w:val="00FB171A"/>
  </w:style>
  <w:style w:type="character" w:customStyle="1" w:styleId="skypepnhleftspan">
    <w:name w:val="skype_pnh_left_span"/>
    <w:basedOn w:val="DefaultParagraphFont"/>
    <w:rsid w:val="00FB171A"/>
  </w:style>
  <w:style w:type="character" w:customStyle="1" w:styleId="skypepnhdropartspan">
    <w:name w:val="skype_pnh_dropart_span"/>
    <w:basedOn w:val="DefaultParagraphFont"/>
    <w:rsid w:val="00FB171A"/>
  </w:style>
  <w:style w:type="character" w:customStyle="1" w:styleId="skypepnhdropartflagspan">
    <w:name w:val="skype_pnh_dropart_flag_span"/>
    <w:basedOn w:val="DefaultParagraphFont"/>
    <w:rsid w:val="00FB171A"/>
  </w:style>
  <w:style w:type="character" w:customStyle="1" w:styleId="skypepnhtextspan">
    <w:name w:val="skype_pnh_text_span"/>
    <w:basedOn w:val="DefaultParagraphFont"/>
    <w:rsid w:val="00FB171A"/>
  </w:style>
  <w:style w:type="character" w:customStyle="1" w:styleId="skypepnhrightspan">
    <w:name w:val="skype_pnh_right_span"/>
    <w:basedOn w:val="DefaultParagraphFont"/>
    <w:rsid w:val="00FB171A"/>
  </w:style>
  <w:style w:type="paragraph" w:customStyle="1" w:styleId="Heading">
    <w:name w:val="Heading"/>
    <w:basedOn w:val="Normal"/>
    <w:next w:val="BodyText"/>
    <w:rsid w:val="00FB171A"/>
    <w:pPr>
      <w:keepNext/>
      <w:spacing w:before="240" w:after="120"/>
    </w:pPr>
    <w:rPr>
      <w:rFonts w:ascii="Arial" w:eastAsia="MS Mincho" w:hAnsi="Arial" w:cs="Tahoma"/>
      <w:sz w:val="28"/>
      <w:szCs w:val="28"/>
    </w:rPr>
  </w:style>
  <w:style w:type="paragraph" w:styleId="BodyText">
    <w:name w:val="Body Text"/>
    <w:basedOn w:val="Normal"/>
    <w:rsid w:val="00FB171A"/>
    <w:pPr>
      <w:jc w:val="both"/>
    </w:pPr>
    <w:rPr>
      <w:b/>
      <w:sz w:val="24"/>
    </w:rPr>
  </w:style>
  <w:style w:type="paragraph" w:styleId="List">
    <w:name w:val="List"/>
    <w:basedOn w:val="Normal"/>
    <w:rsid w:val="00FB171A"/>
    <w:pPr>
      <w:ind w:left="283" w:hanging="283"/>
    </w:pPr>
  </w:style>
  <w:style w:type="paragraph" w:styleId="Caption">
    <w:name w:val="caption"/>
    <w:basedOn w:val="Normal"/>
    <w:qFormat/>
    <w:rsid w:val="00FB171A"/>
    <w:pPr>
      <w:suppressLineNumbers/>
      <w:spacing w:before="120" w:after="120"/>
    </w:pPr>
    <w:rPr>
      <w:rFonts w:cs="Tahoma"/>
      <w:i/>
      <w:iCs/>
      <w:sz w:val="24"/>
      <w:szCs w:val="24"/>
    </w:rPr>
  </w:style>
  <w:style w:type="paragraph" w:customStyle="1" w:styleId="Index">
    <w:name w:val="Index"/>
    <w:basedOn w:val="Normal"/>
    <w:rsid w:val="00FB171A"/>
    <w:pPr>
      <w:suppressLineNumbers/>
    </w:pPr>
    <w:rPr>
      <w:rFonts w:cs="Tahoma"/>
    </w:rPr>
  </w:style>
  <w:style w:type="paragraph" w:styleId="BodyTextIndent">
    <w:name w:val="Body Text Indent"/>
    <w:basedOn w:val="Normal"/>
    <w:rsid w:val="00FB171A"/>
    <w:pPr>
      <w:ind w:left="720"/>
      <w:jc w:val="both"/>
    </w:pPr>
    <w:rPr>
      <w:bCs/>
      <w:sz w:val="24"/>
    </w:rPr>
  </w:style>
  <w:style w:type="paragraph" w:styleId="BodyTextIndent2">
    <w:name w:val="Body Text Indent 2"/>
    <w:basedOn w:val="Normal"/>
    <w:rsid w:val="00FB171A"/>
    <w:pPr>
      <w:ind w:left="709" w:hanging="709"/>
      <w:jc w:val="both"/>
    </w:pPr>
    <w:rPr>
      <w:bCs/>
      <w:sz w:val="24"/>
    </w:rPr>
  </w:style>
  <w:style w:type="paragraph" w:styleId="CommentText">
    <w:name w:val="annotation text"/>
    <w:basedOn w:val="Normal"/>
    <w:rsid w:val="00FB171A"/>
  </w:style>
  <w:style w:type="paragraph" w:styleId="BodyTextIndent3">
    <w:name w:val="Body Text Indent 3"/>
    <w:basedOn w:val="Normal"/>
    <w:rsid w:val="00FB171A"/>
    <w:pPr>
      <w:ind w:left="709" w:firstLine="11"/>
    </w:pPr>
    <w:rPr>
      <w:sz w:val="24"/>
    </w:rPr>
  </w:style>
  <w:style w:type="paragraph" w:styleId="List2">
    <w:name w:val="List 2"/>
    <w:basedOn w:val="Normal"/>
    <w:rsid w:val="00FB171A"/>
    <w:pPr>
      <w:ind w:left="566" w:hanging="283"/>
    </w:pPr>
  </w:style>
  <w:style w:type="paragraph" w:styleId="ListBullet2">
    <w:name w:val="List Bullet 2"/>
    <w:basedOn w:val="Normal"/>
    <w:rsid w:val="00FB171A"/>
  </w:style>
  <w:style w:type="paragraph" w:styleId="ListContinue2">
    <w:name w:val="List Continue 2"/>
    <w:basedOn w:val="Normal"/>
    <w:rsid w:val="00FB171A"/>
    <w:pPr>
      <w:spacing w:after="120"/>
      <w:ind w:left="566"/>
    </w:pPr>
  </w:style>
  <w:style w:type="paragraph" w:styleId="ListBullet">
    <w:name w:val="List Bullet"/>
    <w:basedOn w:val="Normal"/>
    <w:rsid w:val="00FB171A"/>
    <w:rPr>
      <w:b/>
      <w:bCs/>
      <w:sz w:val="24"/>
    </w:rPr>
  </w:style>
  <w:style w:type="paragraph" w:styleId="List3">
    <w:name w:val="List 3"/>
    <w:basedOn w:val="Normal"/>
    <w:rsid w:val="00FB171A"/>
    <w:pPr>
      <w:ind w:left="849" w:hanging="283"/>
    </w:pPr>
  </w:style>
  <w:style w:type="paragraph" w:styleId="List4">
    <w:name w:val="List 4"/>
    <w:basedOn w:val="Normal"/>
    <w:rsid w:val="00FB171A"/>
    <w:pPr>
      <w:ind w:left="1132" w:hanging="283"/>
    </w:pPr>
  </w:style>
  <w:style w:type="paragraph" w:styleId="BodyText2">
    <w:name w:val="Body Text 2"/>
    <w:basedOn w:val="Normal"/>
    <w:rsid w:val="00FB171A"/>
    <w:pPr>
      <w:jc w:val="both"/>
    </w:pPr>
    <w:rPr>
      <w:sz w:val="24"/>
    </w:rPr>
  </w:style>
  <w:style w:type="paragraph" w:styleId="Footer">
    <w:name w:val="footer"/>
    <w:basedOn w:val="Normal"/>
    <w:uiPriority w:val="99"/>
    <w:rsid w:val="00FB171A"/>
  </w:style>
  <w:style w:type="paragraph" w:styleId="Header">
    <w:name w:val="header"/>
    <w:basedOn w:val="Normal"/>
    <w:rsid w:val="00FB171A"/>
  </w:style>
  <w:style w:type="paragraph" w:styleId="BalloonText">
    <w:name w:val="Balloon Text"/>
    <w:basedOn w:val="Normal"/>
    <w:rsid w:val="00FB171A"/>
    <w:rPr>
      <w:rFonts w:ascii="Tahoma" w:hAnsi="Tahoma" w:cs="Tahoma"/>
      <w:sz w:val="16"/>
      <w:szCs w:val="16"/>
    </w:rPr>
  </w:style>
  <w:style w:type="paragraph" w:styleId="ListParagraph">
    <w:name w:val="List Paragraph"/>
    <w:basedOn w:val="Normal"/>
    <w:uiPriority w:val="34"/>
    <w:qFormat/>
    <w:rsid w:val="00FB171A"/>
    <w:pPr>
      <w:ind w:left="720"/>
    </w:pPr>
  </w:style>
  <w:style w:type="paragraph" w:styleId="NormalWeb">
    <w:name w:val="Normal (Web)"/>
    <w:basedOn w:val="Normal"/>
    <w:rsid w:val="00FB171A"/>
    <w:pPr>
      <w:overflowPunct/>
      <w:autoSpaceDE/>
      <w:spacing w:before="280" w:after="280"/>
      <w:textAlignment w:val="auto"/>
    </w:pPr>
    <w:rPr>
      <w:sz w:val="24"/>
      <w:szCs w:val="24"/>
    </w:rPr>
  </w:style>
  <w:style w:type="paragraph" w:customStyle="1" w:styleId="ecxmsonormal">
    <w:name w:val="ecxmsonormal"/>
    <w:basedOn w:val="Normal"/>
    <w:rsid w:val="00FB171A"/>
    <w:pPr>
      <w:overflowPunct/>
      <w:autoSpaceDE/>
      <w:spacing w:before="280" w:after="280"/>
      <w:textAlignment w:val="auto"/>
    </w:pPr>
    <w:rPr>
      <w:sz w:val="24"/>
      <w:szCs w:val="24"/>
    </w:rPr>
  </w:style>
  <w:style w:type="paragraph" w:styleId="HTMLPreformatted">
    <w:name w:val="HTML Preformatted"/>
    <w:basedOn w:val="Normal"/>
    <w:rsid w:val="00FB171A"/>
    <w:pPr>
      <w:overflowPunct/>
      <w:autoSpaceDE/>
      <w:textAlignment w:val="auto"/>
    </w:pPr>
    <w:rPr>
      <w:rFonts w:ascii="Courier New" w:hAnsi="Courier New" w:cs="Courier New"/>
    </w:rPr>
  </w:style>
  <w:style w:type="paragraph" w:customStyle="1" w:styleId="WW-Default">
    <w:name w:val="WW-Default"/>
    <w:rsid w:val="00FB171A"/>
    <w:pPr>
      <w:suppressAutoHyphens/>
      <w:autoSpaceDE w:val="0"/>
    </w:pPr>
    <w:rPr>
      <w:rFonts w:ascii="Arial" w:eastAsia="Arial" w:hAnsi="Arial" w:cs="Arial"/>
      <w:color w:val="000000"/>
      <w:sz w:val="24"/>
      <w:szCs w:val="24"/>
      <w:lang w:eastAsia="ar-SA"/>
    </w:rPr>
  </w:style>
  <w:style w:type="paragraph" w:customStyle="1" w:styleId="Standard">
    <w:name w:val="Standard"/>
    <w:rsid w:val="008364A9"/>
    <w:pPr>
      <w:suppressAutoHyphens/>
      <w:autoSpaceDN w:val="0"/>
      <w:textAlignment w:val="baseline"/>
    </w:pPr>
    <w:rPr>
      <w:kern w:val="3"/>
      <w:lang w:eastAsia="ar-SA"/>
    </w:rPr>
  </w:style>
  <w:style w:type="table" w:styleId="TableGrid">
    <w:name w:val="Table Grid"/>
    <w:basedOn w:val="TableNormal"/>
    <w:uiPriority w:val="59"/>
    <w:rsid w:val="006226D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
    <w:name w:val="mark"/>
    <w:basedOn w:val="DefaultParagraphFont"/>
    <w:rsid w:val="00234E34"/>
  </w:style>
  <w:style w:type="character" w:customStyle="1" w:styleId="tab">
    <w:name w:val="tab"/>
    <w:basedOn w:val="DefaultParagraphFont"/>
    <w:rsid w:val="00506FBF"/>
  </w:style>
</w:styles>
</file>

<file path=word/webSettings.xml><?xml version="1.0" encoding="utf-8"?>
<w:webSettings xmlns:r="http://schemas.openxmlformats.org/officeDocument/2006/relationships" xmlns:w="http://schemas.openxmlformats.org/wordprocessingml/2006/main">
  <w:divs>
    <w:div w:id="1394810984">
      <w:bodyDiv w:val="1"/>
      <w:marLeft w:val="0"/>
      <w:marRight w:val="0"/>
      <w:marTop w:val="0"/>
      <w:marBottom w:val="0"/>
      <w:divBdr>
        <w:top w:val="none" w:sz="0" w:space="0" w:color="auto"/>
        <w:left w:val="none" w:sz="0" w:space="0" w:color="auto"/>
        <w:bottom w:val="none" w:sz="0" w:space="0" w:color="auto"/>
        <w:right w:val="none" w:sz="0" w:space="0" w:color="auto"/>
      </w:divBdr>
    </w:div>
    <w:div w:id="1480880789">
      <w:bodyDiv w:val="1"/>
      <w:marLeft w:val="0"/>
      <w:marRight w:val="0"/>
      <w:marTop w:val="0"/>
      <w:marBottom w:val="0"/>
      <w:divBdr>
        <w:top w:val="none" w:sz="0" w:space="0" w:color="auto"/>
        <w:left w:val="none" w:sz="0" w:space="0" w:color="auto"/>
        <w:bottom w:val="none" w:sz="0" w:space="0" w:color="auto"/>
        <w:right w:val="none" w:sz="0" w:space="0" w:color="auto"/>
      </w:divBdr>
    </w:div>
    <w:div w:id="1601065391">
      <w:bodyDiv w:val="1"/>
      <w:marLeft w:val="0"/>
      <w:marRight w:val="0"/>
      <w:marTop w:val="0"/>
      <w:marBottom w:val="0"/>
      <w:divBdr>
        <w:top w:val="none" w:sz="0" w:space="0" w:color="auto"/>
        <w:left w:val="none" w:sz="0" w:space="0" w:color="auto"/>
        <w:bottom w:val="none" w:sz="0" w:space="0" w:color="auto"/>
        <w:right w:val="none" w:sz="0" w:space="0" w:color="auto"/>
      </w:divBdr>
    </w:div>
    <w:div w:id="20035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3AD2A-3E51-436D-98EF-878AA1A0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Barton Mills Parish Council</vt:lpstr>
    </vt:vector>
  </TitlesOfParts>
  <Company/>
  <LinksUpToDate>false</LinksUpToDate>
  <CharactersWithSpaces>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Mills Parish Council</dc:title>
  <dc:creator>James Bercovici</dc:creator>
  <cp:lastModifiedBy>User</cp:lastModifiedBy>
  <cp:revision>16</cp:revision>
  <cp:lastPrinted>2014-12-09T11:31:00Z</cp:lastPrinted>
  <dcterms:created xsi:type="dcterms:W3CDTF">2015-01-18T17:00:00Z</dcterms:created>
  <dcterms:modified xsi:type="dcterms:W3CDTF">2015-02-10T11:07:00Z</dcterms:modified>
</cp:coreProperties>
</file>