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71A" w:rsidRPr="003D4A38" w:rsidRDefault="004205CF">
      <w:pPr>
        <w:ind w:left="720" w:hanging="720"/>
        <w:jc w:val="center"/>
        <w:rPr>
          <w:rFonts w:ascii="Arial" w:hAnsi="Arial" w:cs="Arial"/>
          <w:b/>
          <w:sz w:val="10"/>
          <w:szCs w:val="10"/>
        </w:rPr>
      </w:pPr>
      <w:r w:rsidRPr="003D4A38">
        <w:rPr>
          <w:rFonts w:ascii="Arial" w:hAnsi="Arial" w:cs="Arial"/>
          <w:b/>
          <w:sz w:val="36"/>
          <w:szCs w:val="36"/>
        </w:rPr>
        <w:t>Barton Mills Parish Council</w:t>
      </w:r>
    </w:p>
    <w:p w:rsidR="00FB171A" w:rsidRPr="003D4A38" w:rsidRDefault="00FB171A">
      <w:pPr>
        <w:ind w:left="720" w:hanging="720"/>
        <w:jc w:val="both"/>
        <w:rPr>
          <w:rFonts w:ascii="Arial" w:hAnsi="Arial" w:cs="Arial"/>
          <w:b/>
          <w:sz w:val="10"/>
          <w:szCs w:val="10"/>
        </w:rPr>
      </w:pPr>
    </w:p>
    <w:p w:rsidR="00FB171A" w:rsidRPr="003D4A38" w:rsidRDefault="004205CF">
      <w:pPr>
        <w:tabs>
          <w:tab w:val="right" w:pos="10206"/>
        </w:tabs>
        <w:ind w:left="720" w:hanging="720"/>
        <w:jc w:val="both"/>
        <w:rPr>
          <w:rFonts w:ascii="Arial" w:hAnsi="Arial" w:cs="Arial"/>
        </w:rPr>
      </w:pPr>
      <w:r w:rsidRPr="003D4A38">
        <w:rPr>
          <w:rFonts w:ascii="Arial" w:hAnsi="Arial" w:cs="Arial"/>
          <w:b/>
        </w:rPr>
        <w:t>Clerk to the Council:</w:t>
      </w:r>
    </w:p>
    <w:p w:rsidR="00FB171A" w:rsidRPr="003D4A38" w:rsidRDefault="004205CF">
      <w:pPr>
        <w:tabs>
          <w:tab w:val="right" w:pos="10206"/>
        </w:tabs>
        <w:ind w:left="720" w:hanging="720"/>
        <w:jc w:val="both"/>
        <w:rPr>
          <w:rFonts w:ascii="Arial" w:hAnsi="Arial" w:cs="Arial"/>
        </w:rPr>
      </w:pPr>
      <w:r w:rsidRPr="003D4A38">
        <w:rPr>
          <w:rFonts w:ascii="Arial" w:hAnsi="Arial" w:cs="Arial"/>
        </w:rPr>
        <w:t>James Bercovici</w:t>
      </w:r>
      <w:r w:rsidRPr="003D4A38">
        <w:rPr>
          <w:rFonts w:ascii="Arial" w:hAnsi="Arial" w:cs="Arial"/>
        </w:rPr>
        <w:tab/>
        <w:t>Clerk: James Bercovici</w:t>
      </w:r>
    </w:p>
    <w:p w:rsidR="00FB171A" w:rsidRPr="003D4A38" w:rsidRDefault="004205CF">
      <w:pPr>
        <w:tabs>
          <w:tab w:val="right" w:pos="10206"/>
        </w:tabs>
        <w:ind w:left="720" w:hanging="720"/>
        <w:jc w:val="both"/>
        <w:rPr>
          <w:rFonts w:ascii="Arial" w:hAnsi="Arial" w:cs="Arial"/>
        </w:rPr>
      </w:pPr>
      <w:r w:rsidRPr="003D4A38">
        <w:rPr>
          <w:rFonts w:ascii="Arial" w:hAnsi="Arial" w:cs="Arial"/>
        </w:rPr>
        <w:t>Barton Coach House</w:t>
      </w:r>
      <w:r w:rsidRPr="003D4A38">
        <w:rPr>
          <w:rFonts w:ascii="Arial" w:hAnsi="Arial" w:cs="Arial"/>
        </w:rPr>
        <w:tab/>
        <w:t>Home (01638) 510803</w:t>
      </w:r>
    </w:p>
    <w:p w:rsidR="00FB171A" w:rsidRPr="003D4A38" w:rsidRDefault="004205CF">
      <w:pPr>
        <w:tabs>
          <w:tab w:val="right" w:pos="10206"/>
        </w:tabs>
        <w:ind w:left="720" w:hanging="720"/>
        <w:jc w:val="both"/>
        <w:rPr>
          <w:rFonts w:ascii="Arial" w:hAnsi="Arial" w:cs="Arial"/>
        </w:rPr>
      </w:pPr>
      <w:r w:rsidRPr="003D4A38">
        <w:rPr>
          <w:rFonts w:ascii="Arial" w:hAnsi="Arial" w:cs="Arial"/>
        </w:rPr>
        <w:t xml:space="preserve">The Street </w:t>
      </w:r>
      <w:r w:rsidRPr="003D4A38">
        <w:rPr>
          <w:rFonts w:ascii="Arial" w:hAnsi="Arial" w:cs="Arial"/>
        </w:rPr>
        <w:tab/>
      </w:r>
    </w:p>
    <w:p w:rsidR="00FB171A" w:rsidRPr="003D4A38" w:rsidRDefault="004205CF">
      <w:pPr>
        <w:tabs>
          <w:tab w:val="right" w:pos="10206"/>
        </w:tabs>
        <w:ind w:left="720" w:hanging="720"/>
        <w:jc w:val="both"/>
        <w:rPr>
          <w:rFonts w:ascii="Arial" w:hAnsi="Arial" w:cs="Arial"/>
        </w:rPr>
      </w:pPr>
      <w:r w:rsidRPr="003D4A38">
        <w:rPr>
          <w:rFonts w:ascii="Arial" w:hAnsi="Arial" w:cs="Arial"/>
        </w:rPr>
        <w:t>Barton Mills</w:t>
      </w:r>
      <w:r w:rsidRPr="003D4A38">
        <w:rPr>
          <w:rFonts w:ascii="Arial" w:hAnsi="Arial" w:cs="Arial"/>
        </w:rPr>
        <w:tab/>
      </w:r>
    </w:p>
    <w:p w:rsidR="00FB171A" w:rsidRPr="003D4A38" w:rsidRDefault="004205CF">
      <w:pPr>
        <w:tabs>
          <w:tab w:val="right" w:pos="10206"/>
        </w:tabs>
        <w:ind w:left="720" w:hanging="720"/>
        <w:jc w:val="both"/>
        <w:rPr>
          <w:rFonts w:ascii="Arial" w:hAnsi="Arial" w:cs="Arial"/>
        </w:rPr>
      </w:pPr>
      <w:r w:rsidRPr="003D4A38">
        <w:rPr>
          <w:rFonts w:ascii="Arial" w:hAnsi="Arial" w:cs="Arial"/>
        </w:rPr>
        <w:t>Bury St Edmunds</w:t>
      </w:r>
      <w:r w:rsidRPr="003D4A38">
        <w:rPr>
          <w:rFonts w:ascii="Arial" w:hAnsi="Arial" w:cs="Arial"/>
        </w:rPr>
        <w:tab/>
        <w:t xml:space="preserve">Chairman: </w:t>
      </w:r>
      <w:r w:rsidR="008C6351">
        <w:rPr>
          <w:rFonts w:ascii="Arial" w:hAnsi="Arial" w:cs="Arial"/>
        </w:rPr>
        <w:t>Mr R Lewis</w:t>
      </w:r>
    </w:p>
    <w:p w:rsidR="00FB171A" w:rsidRPr="003D4A38" w:rsidRDefault="004205CF">
      <w:pPr>
        <w:tabs>
          <w:tab w:val="right" w:pos="10206"/>
        </w:tabs>
        <w:ind w:left="720" w:hanging="720"/>
        <w:jc w:val="both"/>
        <w:rPr>
          <w:rFonts w:ascii="Arial" w:hAnsi="Arial" w:cs="Arial"/>
        </w:rPr>
      </w:pPr>
      <w:r w:rsidRPr="003D4A38">
        <w:rPr>
          <w:rFonts w:ascii="Arial" w:hAnsi="Arial" w:cs="Arial"/>
        </w:rPr>
        <w:t>Suffolk</w:t>
      </w:r>
      <w:r w:rsidRPr="003D4A38">
        <w:rPr>
          <w:rFonts w:ascii="Arial" w:hAnsi="Arial" w:cs="Arial"/>
        </w:rPr>
        <w:tab/>
      </w:r>
      <w:r w:rsidRPr="003D4A38">
        <w:rPr>
          <w:rFonts w:ascii="Arial" w:hAnsi="Arial" w:cs="Arial"/>
        </w:rPr>
        <w:tab/>
        <w:t xml:space="preserve">Home (01638) </w:t>
      </w:r>
      <w:r w:rsidR="008C6351">
        <w:rPr>
          <w:rFonts w:ascii="Arial" w:hAnsi="Arial" w:cs="Arial"/>
        </w:rPr>
        <w:t>713325</w:t>
      </w:r>
    </w:p>
    <w:p w:rsidR="00FB171A" w:rsidRPr="003D4A38" w:rsidRDefault="004205CF">
      <w:pPr>
        <w:tabs>
          <w:tab w:val="right" w:pos="9072"/>
        </w:tabs>
        <w:ind w:left="720" w:hanging="720"/>
        <w:jc w:val="both"/>
        <w:rPr>
          <w:rFonts w:ascii="Arial" w:hAnsi="Arial" w:cs="Arial"/>
        </w:rPr>
      </w:pPr>
      <w:r w:rsidRPr="003D4A38">
        <w:rPr>
          <w:rFonts w:ascii="Arial" w:hAnsi="Arial" w:cs="Arial"/>
        </w:rPr>
        <w:t>IP28 6AA</w:t>
      </w:r>
    </w:p>
    <w:p w:rsidR="00FB171A" w:rsidRPr="003D4A38" w:rsidRDefault="004F5F70" w:rsidP="004F5F70">
      <w:pPr>
        <w:ind w:left="720" w:hanging="720"/>
        <w:jc w:val="center"/>
        <w:rPr>
          <w:rFonts w:ascii="Arial" w:hAnsi="Arial" w:cs="Arial"/>
        </w:rPr>
      </w:pPr>
      <w:r w:rsidRPr="003D4A38">
        <w:rPr>
          <w:rFonts w:ascii="Arial" w:hAnsi="Arial" w:cs="Arial"/>
          <w:b/>
          <w:sz w:val="10"/>
          <w:szCs w:val="10"/>
        </w:rPr>
        <w:br/>
      </w:r>
      <w:r w:rsidR="00F972BC" w:rsidRPr="00F972BC">
        <w:rPr>
          <w:rFonts w:ascii="Arial" w:hAnsi="Arial" w:cs="Arial"/>
          <w:b/>
          <w:sz w:val="32"/>
          <w:szCs w:val="32"/>
        </w:rPr>
        <w:pict>
          <v:line id="_x0000_s1026" style="position:absolute;left:0;text-align:left;z-index:251657728;mso-position-horizontal-relative:text;mso-position-vertical-relative:text" from=".45pt,5.25pt" to="510.45pt,5.25pt" strokeweight=".26mm">
            <v:stroke joinstyle="miter" endcap="square"/>
          </v:line>
        </w:pict>
      </w:r>
      <w:r w:rsidR="00E6274D">
        <w:rPr>
          <w:rFonts w:ascii="Arial" w:hAnsi="Arial" w:cs="Arial"/>
          <w:b/>
          <w:sz w:val="32"/>
          <w:szCs w:val="32"/>
        </w:rPr>
        <w:t>Minutes of</w:t>
      </w:r>
      <w:r w:rsidRPr="003D4A38">
        <w:rPr>
          <w:rFonts w:ascii="Arial" w:hAnsi="Arial" w:cs="Arial"/>
          <w:b/>
          <w:sz w:val="32"/>
          <w:szCs w:val="32"/>
        </w:rPr>
        <w:t xml:space="preserve"> </w:t>
      </w:r>
      <w:r w:rsidR="004205CF" w:rsidRPr="003D4A38">
        <w:rPr>
          <w:rFonts w:ascii="Arial" w:hAnsi="Arial" w:cs="Arial"/>
          <w:b/>
          <w:sz w:val="32"/>
          <w:szCs w:val="32"/>
        </w:rPr>
        <w:t xml:space="preserve">the </w:t>
      </w:r>
      <w:r w:rsidR="004205CF" w:rsidRPr="003D4A38">
        <w:rPr>
          <w:rFonts w:ascii="Arial" w:hAnsi="Arial" w:cs="Arial"/>
          <w:b/>
          <w:sz w:val="32"/>
        </w:rPr>
        <w:t>Meeting of Barton Mills Parish Council</w:t>
      </w:r>
      <w:r w:rsidR="004205CF" w:rsidRPr="003D4A38">
        <w:rPr>
          <w:rFonts w:ascii="Arial" w:hAnsi="Arial" w:cs="Arial"/>
        </w:rPr>
        <w:t xml:space="preserve"> </w:t>
      </w:r>
    </w:p>
    <w:p w:rsidR="00FB171A" w:rsidRPr="003D4A38" w:rsidRDefault="00E6274D">
      <w:pPr>
        <w:ind w:left="720" w:hanging="720"/>
        <w:jc w:val="center"/>
        <w:rPr>
          <w:rFonts w:ascii="Arial" w:hAnsi="Arial" w:cs="Arial"/>
          <w:b/>
          <w:bCs/>
        </w:rPr>
      </w:pPr>
      <w:r>
        <w:rPr>
          <w:rFonts w:ascii="Arial" w:hAnsi="Arial" w:cs="Arial"/>
        </w:rPr>
        <w:t>H</w:t>
      </w:r>
      <w:r w:rsidR="00FF0F38">
        <w:rPr>
          <w:rFonts w:ascii="Arial" w:hAnsi="Arial" w:cs="Arial"/>
        </w:rPr>
        <w:t>eld</w:t>
      </w:r>
      <w:r w:rsidR="004205CF" w:rsidRPr="003D4A38">
        <w:rPr>
          <w:rFonts w:ascii="Arial" w:hAnsi="Arial" w:cs="Arial"/>
        </w:rPr>
        <w:t xml:space="preserve"> in the Village Hall on Friday </w:t>
      </w:r>
      <w:r w:rsidR="008F22F7" w:rsidRPr="003D4A38">
        <w:rPr>
          <w:rFonts w:ascii="Arial" w:hAnsi="Arial" w:cs="Arial"/>
        </w:rPr>
        <w:t>1</w:t>
      </w:r>
      <w:r w:rsidR="00872C87">
        <w:rPr>
          <w:rFonts w:ascii="Arial" w:hAnsi="Arial" w:cs="Arial"/>
        </w:rPr>
        <w:t>3</w:t>
      </w:r>
      <w:r w:rsidR="004205CF" w:rsidRPr="003D4A38">
        <w:rPr>
          <w:rFonts w:ascii="Arial" w:hAnsi="Arial" w:cs="Arial"/>
          <w:vertAlign w:val="superscript"/>
        </w:rPr>
        <w:t>th</w:t>
      </w:r>
      <w:r w:rsidR="004205CF" w:rsidRPr="003D4A38">
        <w:rPr>
          <w:rFonts w:ascii="Arial" w:hAnsi="Arial" w:cs="Arial"/>
        </w:rPr>
        <w:t xml:space="preserve"> </w:t>
      </w:r>
      <w:r w:rsidR="00872C87">
        <w:rPr>
          <w:rFonts w:ascii="Arial" w:hAnsi="Arial" w:cs="Arial"/>
        </w:rPr>
        <w:t>Febr</w:t>
      </w:r>
      <w:r w:rsidR="00864BD9">
        <w:rPr>
          <w:rFonts w:ascii="Arial" w:hAnsi="Arial" w:cs="Arial"/>
        </w:rPr>
        <w:t>uary</w:t>
      </w:r>
      <w:r w:rsidR="004205CF" w:rsidRPr="003D4A38">
        <w:rPr>
          <w:rFonts w:ascii="Arial" w:hAnsi="Arial" w:cs="Arial"/>
        </w:rPr>
        <w:t xml:space="preserve"> 201</w:t>
      </w:r>
      <w:r w:rsidR="00864BD9">
        <w:rPr>
          <w:rFonts w:ascii="Arial" w:hAnsi="Arial" w:cs="Arial"/>
        </w:rPr>
        <w:t>5</w:t>
      </w:r>
      <w:r w:rsidR="004205CF" w:rsidRPr="003D4A38">
        <w:rPr>
          <w:rFonts w:ascii="Arial" w:hAnsi="Arial" w:cs="Arial"/>
        </w:rPr>
        <w:t xml:space="preserve"> at 7.00 pm.</w:t>
      </w:r>
    </w:p>
    <w:p w:rsidR="006226DC" w:rsidRPr="003D4A38" w:rsidRDefault="006226DC" w:rsidP="00622722">
      <w:pPr>
        <w:ind w:left="1440" w:hanging="1440"/>
        <w:jc w:val="both"/>
        <w:rPr>
          <w:rFonts w:ascii="Arial" w:hAnsi="Arial" w:cs="Arial"/>
          <w:b/>
        </w:rPr>
      </w:pPr>
    </w:p>
    <w:p w:rsidR="00CD2775" w:rsidRPr="003D4A38" w:rsidRDefault="00E6274D" w:rsidP="00755AD1">
      <w:pPr>
        <w:ind w:left="1440" w:hanging="1440"/>
        <w:jc w:val="both"/>
        <w:rPr>
          <w:rFonts w:ascii="Arial" w:hAnsi="Arial" w:cs="Arial"/>
        </w:rPr>
      </w:pPr>
      <w:r>
        <w:rPr>
          <w:rFonts w:ascii="Arial" w:hAnsi="Arial" w:cs="Arial"/>
          <w:b/>
        </w:rPr>
        <w:t>Attendance</w:t>
      </w:r>
      <w:r w:rsidR="004205CF" w:rsidRPr="003D4A38">
        <w:rPr>
          <w:rFonts w:ascii="Arial" w:hAnsi="Arial" w:cs="Arial"/>
          <w:b/>
        </w:rPr>
        <w:t>:</w:t>
      </w:r>
      <w:r w:rsidR="004205CF" w:rsidRPr="003D4A38">
        <w:rPr>
          <w:rFonts w:ascii="Arial" w:hAnsi="Arial" w:cs="Arial"/>
        </w:rPr>
        <w:t xml:space="preserve"> </w:t>
      </w:r>
      <w:r w:rsidR="004205CF" w:rsidRPr="003D4A38">
        <w:rPr>
          <w:rFonts w:ascii="Arial" w:hAnsi="Arial" w:cs="Arial"/>
        </w:rPr>
        <w:tab/>
      </w:r>
      <w:r w:rsidR="00872C87">
        <w:rPr>
          <w:rFonts w:ascii="Arial" w:hAnsi="Arial" w:cs="Arial"/>
        </w:rPr>
        <w:t xml:space="preserve">Cllr </w:t>
      </w:r>
      <w:proofErr w:type="spellStart"/>
      <w:r w:rsidR="00872C87">
        <w:rPr>
          <w:rFonts w:ascii="Arial" w:hAnsi="Arial" w:cs="Arial"/>
        </w:rPr>
        <w:t>Amin</w:t>
      </w:r>
      <w:proofErr w:type="spellEnd"/>
      <w:r w:rsidR="00872C87">
        <w:rPr>
          <w:rFonts w:ascii="Arial" w:hAnsi="Arial" w:cs="Arial"/>
        </w:rPr>
        <w:t xml:space="preserve"> </w:t>
      </w:r>
      <w:proofErr w:type="spellStart"/>
      <w:r w:rsidR="00872C87">
        <w:rPr>
          <w:rFonts w:ascii="Arial" w:hAnsi="Arial" w:cs="Arial"/>
        </w:rPr>
        <w:t>Harji</w:t>
      </w:r>
      <w:proofErr w:type="spellEnd"/>
      <w:r w:rsidR="00872C87">
        <w:rPr>
          <w:rFonts w:ascii="Arial" w:hAnsi="Arial" w:cs="Arial"/>
        </w:rPr>
        <w:t xml:space="preserve"> (Vice Chairman)</w:t>
      </w:r>
      <w:r w:rsidR="00234E34">
        <w:rPr>
          <w:rFonts w:ascii="Arial" w:hAnsi="Arial" w:cs="Arial"/>
        </w:rPr>
        <w:br/>
      </w:r>
      <w:r w:rsidR="00CD2775" w:rsidRPr="003D4A38">
        <w:rPr>
          <w:rFonts w:ascii="Arial" w:hAnsi="Arial" w:cs="Arial"/>
        </w:rPr>
        <w:t xml:space="preserve">Cllr Pamela </w:t>
      </w:r>
      <w:proofErr w:type="spellStart"/>
      <w:r w:rsidR="00CD2775" w:rsidRPr="003D4A38">
        <w:rPr>
          <w:rFonts w:ascii="Arial" w:hAnsi="Arial" w:cs="Arial"/>
        </w:rPr>
        <w:t>Boura</w:t>
      </w:r>
      <w:proofErr w:type="spellEnd"/>
      <w:r w:rsidR="00234E34">
        <w:rPr>
          <w:rFonts w:ascii="Arial" w:hAnsi="Arial" w:cs="Arial"/>
        </w:rPr>
        <w:br/>
        <w:t>Cllr Garry Flack</w:t>
      </w:r>
      <w:r w:rsidR="00CD2775" w:rsidRPr="003D4A38">
        <w:rPr>
          <w:rFonts w:ascii="Arial" w:hAnsi="Arial" w:cs="Arial"/>
        </w:rPr>
        <w:br/>
        <w:t>Cllr Keith Fuller</w:t>
      </w:r>
    </w:p>
    <w:p w:rsidR="006226DC" w:rsidRPr="00234E34" w:rsidRDefault="00CD2775" w:rsidP="00325529">
      <w:pPr>
        <w:ind w:left="1440" w:hanging="1440"/>
        <w:jc w:val="both"/>
        <w:rPr>
          <w:rFonts w:ascii="Arial" w:hAnsi="Arial" w:cs="Arial"/>
        </w:rPr>
      </w:pPr>
      <w:r w:rsidRPr="003D4A38">
        <w:rPr>
          <w:rFonts w:ascii="Arial" w:hAnsi="Arial" w:cs="Arial"/>
        </w:rPr>
        <w:tab/>
      </w:r>
      <w:r w:rsidR="004205CF" w:rsidRPr="003D4A38">
        <w:rPr>
          <w:rFonts w:ascii="Arial" w:hAnsi="Arial" w:cs="Arial"/>
        </w:rPr>
        <w:t>Cllr Frances Lewis</w:t>
      </w:r>
      <w:r w:rsidR="00234E34">
        <w:rPr>
          <w:rFonts w:ascii="Arial" w:hAnsi="Arial" w:cs="Arial"/>
        </w:rPr>
        <w:br/>
      </w:r>
      <w:r w:rsidR="004F5F70" w:rsidRPr="003D4A38">
        <w:rPr>
          <w:rFonts w:ascii="Arial" w:hAnsi="Arial" w:cs="Arial"/>
        </w:rPr>
        <w:t>Cllr Charlie Peachey</w:t>
      </w:r>
      <w:r w:rsidRPr="003D4A38">
        <w:rPr>
          <w:rFonts w:ascii="Arial" w:hAnsi="Arial" w:cs="Arial"/>
        </w:rPr>
        <w:br/>
      </w:r>
      <w:r w:rsidR="000416E5" w:rsidRPr="003D4A38">
        <w:rPr>
          <w:rFonts w:ascii="Arial" w:hAnsi="Arial" w:cs="Arial"/>
        </w:rPr>
        <w:t>James Bercovici (Clerk)</w:t>
      </w:r>
    </w:p>
    <w:p w:rsidR="00325529" w:rsidRDefault="00325529" w:rsidP="00AB5B97">
      <w:pPr>
        <w:ind w:left="709" w:hanging="425"/>
        <w:jc w:val="both"/>
        <w:rPr>
          <w:rFonts w:ascii="Arial" w:hAnsi="Arial" w:cs="Arial"/>
          <w:b/>
        </w:rPr>
      </w:pPr>
    </w:p>
    <w:p w:rsidR="007A1421" w:rsidRPr="003D4A38" w:rsidRDefault="002B0921" w:rsidP="00AB5B97">
      <w:pPr>
        <w:ind w:left="709" w:hanging="425"/>
        <w:jc w:val="both"/>
        <w:rPr>
          <w:rFonts w:ascii="Arial" w:hAnsi="Arial" w:cs="Arial"/>
          <w:b/>
        </w:rPr>
      </w:pPr>
      <w:r w:rsidRPr="002B0921">
        <w:rPr>
          <w:rFonts w:ascii="Arial" w:hAnsi="Arial" w:cs="Arial"/>
        </w:rPr>
        <w:t>0.</w:t>
      </w:r>
      <w:r w:rsidR="00BF259B" w:rsidRPr="003D4A38">
        <w:rPr>
          <w:rFonts w:ascii="Arial" w:hAnsi="Arial" w:cs="Arial"/>
          <w:b/>
        </w:rPr>
        <w:tab/>
      </w:r>
      <w:r w:rsidR="004205CF" w:rsidRPr="003D4A38">
        <w:rPr>
          <w:rFonts w:ascii="Arial" w:hAnsi="Arial" w:cs="Arial"/>
          <w:b/>
        </w:rPr>
        <w:t xml:space="preserve">Opportunity for members of the Public to speak (3 minute limit, not statutory part of meeting). </w:t>
      </w:r>
    </w:p>
    <w:p w:rsidR="0011769F" w:rsidRDefault="00E6274D">
      <w:pPr>
        <w:pStyle w:val="ListParagraph"/>
        <w:tabs>
          <w:tab w:val="left" w:pos="1134"/>
        </w:tabs>
        <w:suppressAutoHyphens w:val="0"/>
        <w:ind w:left="704"/>
        <w:jc w:val="both"/>
        <w:rPr>
          <w:rFonts w:ascii="Arial" w:hAnsi="Arial" w:cs="Arial"/>
        </w:rPr>
      </w:pPr>
      <w:r>
        <w:rPr>
          <w:rFonts w:ascii="Arial" w:hAnsi="Arial" w:cs="Arial"/>
        </w:rPr>
        <w:t>None present.</w:t>
      </w:r>
    </w:p>
    <w:p w:rsidR="00E6274D" w:rsidRPr="003D4A38" w:rsidRDefault="00E6274D">
      <w:pPr>
        <w:pStyle w:val="ListParagraph"/>
        <w:tabs>
          <w:tab w:val="left" w:pos="1134"/>
        </w:tabs>
        <w:suppressAutoHyphens w:val="0"/>
        <w:ind w:left="704"/>
        <w:jc w:val="both"/>
        <w:rPr>
          <w:rFonts w:ascii="Arial" w:hAnsi="Arial" w:cs="Arial"/>
        </w:rPr>
      </w:pPr>
    </w:p>
    <w:p w:rsidR="00F228B8" w:rsidRPr="003D4A38" w:rsidRDefault="004205CF" w:rsidP="00E33F6E">
      <w:pPr>
        <w:pStyle w:val="ListParagraph"/>
        <w:numPr>
          <w:ilvl w:val="0"/>
          <w:numId w:val="2"/>
        </w:numPr>
        <w:tabs>
          <w:tab w:val="left" w:pos="1134"/>
        </w:tabs>
        <w:suppressAutoHyphens w:val="0"/>
        <w:jc w:val="both"/>
        <w:rPr>
          <w:rFonts w:ascii="Arial" w:hAnsi="Arial" w:cs="Arial"/>
          <w:b/>
        </w:rPr>
      </w:pPr>
      <w:r w:rsidRPr="003D4A38">
        <w:rPr>
          <w:rFonts w:ascii="Arial" w:hAnsi="Arial" w:cs="Arial"/>
          <w:b/>
        </w:rPr>
        <w:t>Courtesies. Apologies</w:t>
      </w:r>
      <w:r w:rsidRPr="003D4A38">
        <w:rPr>
          <w:rFonts w:ascii="Arial" w:hAnsi="Arial" w:cs="Arial"/>
        </w:rPr>
        <w:t xml:space="preserve"> </w:t>
      </w:r>
      <w:r w:rsidRPr="003D4A38">
        <w:rPr>
          <w:rFonts w:ascii="Arial" w:hAnsi="Arial" w:cs="Arial"/>
          <w:b/>
        </w:rPr>
        <w:t>and Signing of the Register. Declarations of Interest.</w:t>
      </w:r>
      <w:r w:rsidRPr="003D4A38">
        <w:rPr>
          <w:rFonts w:ascii="Arial" w:hAnsi="Arial" w:cs="Arial"/>
          <w:b/>
        </w:rPr>
        <w:br/>
      </w:r>
      <w:r w:rsidR="000416E5" w:rsidRPr="003D4A38">
        <w:rPr>
          <w:rFonts w:ascii="Arial" w:hAnsi="Arial" w:cs="Arial"/>
        </w:rPr>
        <w:t>Apologies</w:t>
      </w:r>
      <w:r w:rsidR="004F5F70" w:rsidRPr="003D4A38">
        <w:rPr>
          <w:rFonts w:ascii="Arial" w:hAnsi="Arial" w:cs="Arial"/>
        </w:rPr>
        <w:t xml:space="preserve">: </w:t>
      </w:r>
      <w:proofErr w:type="spellStart"/>
      <w:r w:rsidR="00EB1C2F">
        <w:rPr>
          <w:rFonts w:ascii="Arial" w:hAnsi="Arial" w:cs="Arial"/>
        </w:rPr>
        <w:t>Cllrs</w:t>
      </w:r>
      <w:proofErr w:type="spellEnd"/>
      <w:r w:rsidR="00EB1C2F">
        <w:rPr>
          <w:rFonts w:ascii="Arial" w:hAnsi="Arial" w:cs="Arial"/>
        </w:rPr>
        <w:t xml:space="preserve"> </w:t>
      </w:r>
      <w:r w:rsidR="00E6274D">
        <w:rPr>
          <w:rFonts w:ascii="Arial" w:hAnsi="Arial" w:cs="Arial"/>
        </w:rPr>
        <w:t xml:space="preserve">Blanchard, </w:t>
      </w:r>
      <w:r w:rsidR="00EB1C2F">
        <w:rPr>
          <w:rFonts w:ascii="Arial" w:hAnsi="Arial" w:cs="Arial"/>
        </w:rPr>
        <w:t xml:space="preserve">R Lewis and </w:t>
      </w:r>
      <w:proofErr w:type="spellStart"/>
      <w:r w:rsidR="00EB1C2F">
        <w:rPr>
          <w:rFonts w:ascii="Arial" w:hAnsi="Arial" w:cs="Arial"/>
        </w:rPr>
        <w:t>Mullender</w:t>
      </w:r>
      <w:proofErr w:type="spellEnd"/>
      <w:r w:rsidR="00EB1C2F">
        <w:rPr>
          <w:rFonts w:ascii="Arial" w:hAnsi="Arial" w:cs="Arial"/>
        </w:rPr>
        <w:t>, County Cllr Waters</w:t>
      </w:r>
    </w:p>
    <w:p w:rsidR="00FB171A" w:rsidRPr="003D4A38" w:rsidRDefault="00F46095" w:rsidP="00F228B8">
      <w:pPr>
        <w:pStyle w:val="ListParagraph"/>
        <w:tabs>
          <w:tab w:val="left" w:pos="1134"/>
        </w:tabs>
        <w:suppressAutoHyphens w:val="0"/>
        <w:ind w:left="704"/>
        <w:jc w:val="both"/>
        <w:rPr>
          <w:rFonts w:ascii="Arial" w:hAnsi="Arial" w:cs="Arial"/>
          <w:b/>
        </w:rPr>
      </w:pPr>
      <w:r w:rsidRPr="003D4A38">
        <w:rPr>
          <w:rFonts w:ascii="Arial" w:hAnsi="Arial" w:cs="Arial"/>
        </w:rPr>
        <w:t>Declarations of interest</w:t>
      </w:r>
      <w:r w:rsidR="008F22F7" w:rsidRPr="003D4A38">
        <w:rPr>
          <w:rFonts w:ascii="Arial" w:hAnsi="Arial" w:cs="Arial"/>
        </w:rPr>
        <w:t>:</w:t>
      </w:r>
      <w:r w:rsidR="00E60CD2" w:rsidRPr="003D4A38">
        <w:rPr>
          <w:rFonts w:ascii="Arial" w:hAnsi="Arial" w:cs="Arial"/>
        </w:rPr>
        <w:t xml:space="preserve"> </w:t>
      </w:r>
      <w:r w:rsidR="000416E5" w:rsidRPr="003D4A38">
        <w:rPr>
          <w:rFonts w:ascii="Arial" w:hAnsi="Arial" w:cs="Arial"/>
        </w:rPr>
        <w:br/>
      </w:r>
    </w:p>
    <w:p w:rsidR="00234E34" w:rsidRPr="00042A95" w:rsidRDefault="004205CF" w:rsidP="00234E34">
      <w:pPr>
        <w:pStyle w:val="ListParagraph"/>
        <w:numPr>
          <w:ilvl w:val="0"/>
          <w:numId w:val="2"/>
        </w:numPr>
        <w:suppressAutoHyphens w:val="0"/>
        <w:overflowPunct/>
        <w:autoSpaceDE/>
        <w:textAlignment w:val="auto"/>
        <w:rPr>
          <w:rFonts w:ascii="Arial" w:hAnsi="Arial" w:cs="Arial"/>
          <w:b/>
        </w:rPr>
      </w:pPr>
      <w:r w:rsidRPr="003D4A38">
        <w:rPr>
          <w:rFonts w:ascii="Arial" w:hAnsi="Arial" w:cs="Arial"/>
          <w:b/>
        </w:rPr>
        <w:t xml:space="preserve">Police Matters </w:t>
      </w:r>
      <w:r w:rsidRPr="003D4A38">
        <w:rPr>
          <w:rFonts w:ascii="Arial" w:hAnsi="Arial" w:cs="Arial"/>
        </w:rPr>
        <w:t xml:space="preserve"> </w:t>
      </w:r>
    </w:p>
    <w:p w:rsidR="00042A95" w:rsidRPr="00E6274D" w:rsidRDefault="00E6274D" w:rsidP="00042A95">
      <w:pPr>
        <w:pStyle w:val="ListParagraph"/>
        <w:suppressAutoHyphens w:val="0"/>
        <w:overflowPunct/>
        <w:autoSpaceDE/>
        <w:ind w:left="704"/>
        <w:textAlignment w:val="auto"/>
        <w:rPr>
          <w:rFonts w:ascii="Arial" w:hAnsi="Arial" w:cs="Arial"/>
        </w:rPr>
      </w:pPr>
      <w:r w:rsidRPr="00E6274D">
        <w:rPr>
          <w:rFonts w:ascii="Arial" w:hAnsi="Arial" w:cs="Arial"/>
        </w:rPr>
        <w:t>None reported.</w:t>
      </w:r>
    </w:p>
    <w:p w:rsidR="00E6274D" w:rsidRPr="00234E34" w:rsidRDefault="00E6274D" w:rsidP="00042A95">
      <w:pPr>
        <w:pStyle w:val="ListParagraph"/>
        <w:suppressAutoHyphens w:val="0"/>
        <w:overflowPunct/>
        <w:autoSpaceDE/>
        <w:ind w:left="704"/>
        <w:textAlignment w:val="auto"/>
        <w:rPr>
          <w:rFonts w:ascii="Arial" w:hAnsi="Arial" w:cs="Arial"/>
          <w:b/>
        </w:rPr>
      </w:pPr>
    </w:p>
    <w:p w:rsidR="00AF214C" w:rsidRDefault="004205CF" w:rsidP="00AF214C">
      <w:pPr>
        <w:pStyle w:val="ListParagraph"/>
        <w:numPr>
          <w:ilvl w:val="0"/>
          <w:numId w:val="2"/>
        </w:numPr>
        <w:suppressAutoHyphens w:val="0"/>
        <w:overflowPunct/>
        <w:autoSpaceDE/>
        <w:textAlignment w:val="auto"/>
        <w:rPr>
          <w:rFonts w:ascii="Arial" w:hAnsi="Arial" w:cs="Arial"/>
        </w:rPr>
      </w:pPr>
      <w:r w:rsidRPr="00872C87">
        <w:rPr>
          <w:rFonts w:ascii="Arial" w:hAnsi="Arial" w:cs="Arial"/>
          <w:b/>
        </w:rPr>
        <w:t xml:space="preserve">Minutes of the meeting held on </w:t>
      </w:r>
      <w:r w:rsidR="004F5F70" w:rsidRPr="00872C87">
        <w:rPr>
          <w:rFonts w:ascii="Arial" w:hAnsi="Arial" w:cs="Arial"/>
          <w:b/>
        </w:rPr>
        <w:t>1</w:t>
      </w:r>
      <w:r w:rsidR="00872C87" w:rsidRPr="00872C87">
        <w:rPr>
          <w:rFonts w:ascii="Arial" w:hAnsi="Arial" w:cs="Arial"/>
          <w:b/>
        </w:rPr>
        <w:t>6</w:t>
      </w:r>
      <w:r w:rsidR="004F5F70" w:rsidRPr="00872C87">
        <w:rPr>
          <w:rFonts w:ascii="Arial" w:hAnsi="Arial" w:cs="Arial"/>
          <w:b/>
        </w:rPr>
        <w:t xml:space="preserve">th </w:t>
      </w:r>
      <w:r w:rsidR="00872C87" w:rsidRPr="00872C87">
        <w:rPr>
          <w:rFonts w:ascii="Arial" w:hAnsi="Arial" w:cs="Arial"/>
          <w:b/>
        </w:rPr>
        <w:t>January 2015</w:t>
      </w:r>
      <w:r w:rsidR="005A0CBF" w:rsidRPr="00872C87">
        <w:rPr>
          <w:rFonts w:ascii="Arial" w:hAnsi="Arial" w:cs="Arial"/>
          <w:b/>
        </w:rPr>
        <w:br/>
      </w:r>
      <w:r w:rsidR="00E6274D">
        <w:rPr>
          <w:rFonts w:ascii="Arial" w:hAnsi="Arial" w:cs="Arial"/>
        </w:rPr>
        <w:t xml:space="preserve">Cllr </w:t>
      </w:r>
      <w:proofErr w:type="spellStart"/>
      <w:r w:rsidR="00E6274D">
        <w:rPr>
          <w:rFonts w:ascii="Arial" w:hAnsi="Arial" w:cs="Arial"/>
        </w:rPr>
        <w:t>Boura</w:t>
      </w:r>
      <w:proofErr w:type="spellEnd"/>
      <w:r w:rsidR="00E6274D">
        <w:rPr>
          <w:rFonts w:ascii="Arial" w:hAnsi="Arial" w:cs="Arial"/>
        </w:rPr>
        <w:t xml:space="preserve"> proposed agreeing the minutes: all in favour.</w:t>
      </w:r>
    </w:p>
    <w:p w:rsidR="00E6274D" w:rsidRPr="00872C87" w:rsidRDefault="00E6274D" w:rsidP="00E6274D">
      <w:pPr>
        <w:pStyle w:val="ListParagraph"/>
        <w:suppressAutoHyphens w:val="0"/>
        <w:overflowPunct/>
        <w:autoSpaceDE/>
        <w:ind w:left="704"/>
        <w:textAlignment w:val="auto"/>
        <w:rPr>
          <w:rFonts w:ascii="Arial" w:hAnsi="Arial" w:cs="Arial"/>
        </w:rPr>
      </w:pPr>
    </w:p>
    <w:p w:rsidR="000416E5" w:rsidRPr="003D4A38" w:rsidRDefault="004205CF" w:rsidP="008F22F7">
      <w:pPr>
        <w:pStyle w:val="ListParagraph"/>
        <w:numPr>
          <w:ilvl w:val="0"/>
          <w:numId w:val="2"/>
        </w:numPr>
        <w:tabs>
          <w:tab w:val="clear" w:pos="704"/>
          <w:tab w:val="left" w:pos="709"/>
        </w:tabs>
        <w:jc w:val="both"/>
        <w:rPr>
          <w:rFonts w:ascii="Arial" w:hAnsi="Arial" w:cs="Arial"/>
        </w:rPr>
      </w:pPr>
      <w:r w:rsidRPr="003D4A38">
        <w:rPr>
          <w:rFonts w:ascii="Arial" w:hAnsi="Arial" w:cs="Arial"/>
          <w:b/>
        </w:rPr>
        <w:t>Matters arising and pending</w:t>
      </w:r>
    </w:p>
    <w:p w:rsidR="00234E34" w:rsidRDefault="008F22F7" w:rsidP="002E5154">
      <w:pPr>
        <w:pStyle w:val="ListParagraph"/>
        <w:tabs>
          <w:tab w:val="left" w:pos="1146"/>
        </w:tabs>
        <w:suppressAutoHyphens w:val="0"/>
        <w:ind w:left="993" w:hanging="284"/>
        <w:jc w:val="both"/>
        <w:rPr>
          <w:rFonts w:ascii="Arial" w:hAnsi="Arial" w:cs="Arial"/>
        </w:rPr>
      </w:pPr>
      <w:r w:rsidRPr="003D4A38">
        <w:rPr>
          <w:rFonts w:ascii="Arial" w:hAnsi="Arial" w:cs="Arial"/>
        </w:rPr>
        <w:t>a</w:t>
      </w:r>
      <w:r w:rsidR="004205CF" w:rsidRPr="003D4A38">
        <w:rPr>
          <w:rFonts w:ascii="Arial" w:hAnsi="Arial" w:cs="Arial"/>
        </w:rPr>
        <w:t>.</w:t>
      </w:r>
      <w:r w:rsidR="004205CF" w:rsidRPr="003D4A38">
        <w:rPr>
          <w:rFonts w:ascii="Arial" w:hAnsi="Arial" w:cs="Arial"/>
        </w:rPr>
        <w:tab/>
      </w:r>
      <w:r w:rsidR="00234E34">
        <w:rPr>
          <w:rFonts w:ascii="Arial" w:hAnsi="Arial" w:cs="Arial"/>
        </w:rPr>
        <w:t xml:space="preserve">Planning discussion with Marie Smith of FHDC. </w:t>
      </w:r>
      <w:r w:rsidR="00234E34" w:rsidRPr="00234E34">
        <w:rPr>
          <w:rFonts w:ascii="Arial" w:hAnsi="Arial" w:cs="Arial"/>
        </w:rPr>
        <w:t xml:space="preserve">Specifically, </w:t>
      </w:r>
      <w:r w:rsidR="00234E34" w:rsidRPr="00234E34">
        <w:rPr>
          <w:rFonts w:ascii="Arial" w:hAnsi="Arial" w:cs="Arial"/>
          <w:color w:val="000000"/>
        </w:rPr>
        <w:t>long term planning strategy for the Village</w:t>
      </w:r>
      <w:r w:rsidR="00234E34" w:rsidRPr="00234E34">
        <w:rPr>
          <w:rFonts w:ascii="Arial" w:hAnsi="Arial" w:cs="Arial"/>
        </w:rPr>
        <w:t xml:space="preserve">: the </w:t>
      </w:r>
      <w:r w:rsidR="00234E34" w:rsidRPr="00234E34">
        <w:rPr>
          <w:rStyle w:val="mark"/>
          <w:rFonts w:ascii="Arial" w:hAnsi="Arial" w:cs="Arial"/>
          <w:color w:val="000000"/>
        </w:rPr>
        <w:t xml:space="preserve">LDF, </w:t>
      </w:r>
      <w:r w:rsidR="00234E34" w:rsidRPr="00234E34">
        <w:rPr>
          <w:rFonts w:ascii="Arial" w:hAnsi="Arial" w:cs="Arial"/>
          <w:color w:val="000000"/>
        </w:rPr>
        <w:t xml:space="preserve">SHLAA, village boundaries, when the Parish Council can consider the development of the village, commenting on </w:t>
      </w:r>
      <w:r w:rsidR="00234E34" w:rsidRPr="007D7BB4">
        <w:rPr>
          <w:rFonts w:ascii="Arial" w:hAnsi="Arial" w:cs="Arial"/>
        </w:rPr>
        <w:t xml:space="preserve">planning applications. </w:t>
      </w:r>
    </w:p>
    <w:p w:rsidR="00872C87" w:rsidRDefault="00872C87" w:rsidP="002E5154">
      <w:pPr>
        <w:pStyle w:val="ListParagraph"/>
        <w:tabs>
          <w:tab w:val="left" w:pos="1146"/>
        </w:tabs>
        <w:suppressAutoHyphens w:val="0"/>
        <w:ind w:left="993" w:hanging="284"/>
        <w:jc w:val="both"/>
        <w:rPr>
          <w:rFonts w:ascii="Arial" w:hAnsi="Arial" w:cs="Arial"/>
        </w:rPr>
      </w:pPr>
    </w:p>
    <w:p w:rsidR="00E6274D" w:rsidRDefault="00234E34" w:rsidP="00FD5CCE">
      <w:pPr>
        <w:pStyle w:val="ListParagraph"/>
        <w:tabs>
          <w:tab w:val="left" w:pos="1146"/>
        </w:tabs>
        <w:suppressAutoHyphens w:val="0"/>
        <w:ind w:left="993" w:hanging="284"/>
        <w:jc w:val="both"/>
        <w:rPr>
          <w:rFonts w:ascii="Arial" w:hAnsi="Arial" w:cs="Arial"/>
        </w:rPr>
      </w:pPr>
      <w:r>
        <w:rPr>
          <w:rFonts w:ascii="Arial" w:hAnsi="Arial" w:cs="Arial"/>
        </w:rPr>
        <w:t>b.</w:t>
      </w:r>
      <w:r>
        <w:rPr>
          <w:rFonts w:ascii="Arial" w:hAnsi="Arial" w:cs="Arial"/>
        </w:rPr>
        <w:tab/>
      </w:r>
      <w:r w:rsidR="00C34CED" w:rsidRPr="003D4A38">
        <w:rPr>
          <w:rFonts w:ascii="Arial" w:hAnsi="Arial" w:cs="Arial"/>
        </w:rPr>
        <w:t>Field and c</w:t>
      </w:r>
      <w:r w:rsidR="004205CF" w:rsidRPr="003D4A38">
        <w:rPr>
          <w:rFonts w:ascii="Arial" w:hAnsi="Arial" w:cs="Arial"/>
        </w:rPr>
        <w:t>ar parking</w:t>
      </w:r>
      <w:r w:rsidR="00CD2775" w:rsidRPr="003D4A38">
        <w:rPr>
          <w:rFonts w:ascii="Arial" w:hAnsi="Arial" w:cs="Arial"/>
        </w:rPr>
        <w:t>. M</w:t>
      </w:r>
      <w:r w:rsidR="002E7DFF" w:rsidRPr="003D4A38">
        <w:rPr>
          <w:rFonts w:ascii="Arial" w:hAnsi="Arial" w:cs="Arial"/>
        </w:rPr>
        <w:t xml:space="preserve">ark </w:t>
      </w:r>
      <w:r w:rsidR="00CD2775" w:rsidRPr="003D4A38">
        <w:rPr>
          <w:rFonts w:ascii="Arial" w:hAnsi="Arial" w:cs="Arial"/>
        </w:rPr>
        <w:t>H</w:t>
      </w:r>
      <w:r w:rsidR="002E7DFF" w:rsidRPr="003D4A38">
        <w:rPr>
          <w:rFonts w:ascii="Arial" w:hAnsi="Arial" w:cs="Arial"/>
        </w:rPr>
        <w:t>ayward</w:t>
      </w:r>
      <w:r w:rsidR="00CD2775" w:rsidRPr="003D4A38">
        <w:rPr>
          <w:rFonts w:ascii="Arial" w:hAnsi="Arial" w:cs="Arial"/>
        </w:rPr>
        <w:t xml:space="preserve"> has been instructed to undertake the work at the entrance to the car park. Cllr Waters agreed to finance this from his locality budget</w:t>
      </w:r>
      <w:r>
        <w:rPr>
          <w:rFonts w:ascii="Arial" w:hAnsi="Arial" w:cs="Arial"/>
        </w:rPr>
        <w:t>; the cheque has been received</w:t>
      </w:r>
      <w:r w:rsidR="00CD2775" w:rsidRPr="003D4A38">
        <w:rPr>
          <w:rFonts w:ascii="Arial" w:hAnsi="Arial" w:cs="Arial"/>
        </w:rPr>
        <w:t>.</w:t>
      </w:r>
      <w:r w:rsidR="00786E78">
        <w:rPr>
          <w:rFonts w:ascii="Arial" w:hAnsi="Arial" w:cs="Arial"/>
        </w:rPr>
        <w:t xml:space="preserve"> Cllr </w:t>
      </w:r>
      <w:proofErr w:type="spellStart"/>
      <w:r w:rsidR="00786E78">
        <w:rPr>
          <w:rFonts w:ascii="Arial" w:hAnsi="Arial" w:cs="Arial"/>
        </w:rPr>
        <w:t>Boura</w:t>
      </w:r>
      <w:proofErr w:type="spellEnd"/>
      <w:r w:rsidR="00786E78">
        <w:rPr>
          <w:rFonts w:ascii="Arial" w:hAnsi="Arial" w:cs="Arial"/>
        </w:rPr>
        <w:t xml:space="preserve"> asked when the work would be done; </w:t>
      </w:r>
      <w:r w:rsidR="00E6274D">
        <w:rPr>
          <w:rFonts w:ascii="Arial" w:hAnsi="Arial" w:cs="Arial"/>
        </w:rPr>
        <w:t>he job was in progress as at 13th February.</w:t>
      </w:r>
    </w:p>
    <w:p w:rsidR="00E6274D" w:rsidRPr="00E6274D" w:rsidRDefault="00E6274D" w:rsidP="00FD5CCE">
      <w:pPr>
        <w:pStyle w:val="ListParagraph"/>
        <w:tabs>
          <w:tab w:val="left" w:pos="1146"/>
        </w:tabs>
        <w:suppressAutoHyphens w:val="0"/>
        <w:ind w:left="993" w:hanging="284"/>
        <w:jc w:val="both"/>
        <w:rPr>
          <w:rFonts w:ascii="Arial" w:hAnsi="Arial" w:cs="Arial"/>
          <w:sz w:val="10"/>
          <w:szCs w:val="10"/>
        </w:rPr>
      </w:pPr>
    </w:p>
    <w:p w:rsidR="00786E78" w:rsidRDefault="00E6274D" w:rsidP="00FD5CCE">
      <w:pPr>
        <w:pStyle w:val="ListParagraph"/>
        <w:tabs>
          <w:tab w:val="left" w:pos="1146"/>
        </w:tabs>
        <w:suppressAutoHyphens w:val="0"/>
        <w:ind w:left="993" w:hanging="284"/>
        <w:jc w:val="both"/>
        <w:rPr>
          <w:rFonts w:ascii="Arial" w:hAnsi="Arial" w:cs="Arial"/>
        </w:rPr>
      </w:pPr>
      <w:r>
        <w:rPr>
          <w:rFonts w:ascii="Arial" w:hAnsi="Arial" w:cs="Arial"/>
        </w:rPr>
        <w:tab/>
      </w:r>
      <w:r w:rsidR="0023070A">
        <w:rPr>
          <w:rFonts w:ascii="Arial" w:hAnsi="Arial" w:cs="Arial"/>
        </w:rPr>
        <w:t>Cllr Peachey noted that the job is over-funded as grants had been received from both Cllr Waters' locality fund and the 100 Club. Cllr R Lewis suggested giving the 100 Club an option to have money returned unless they would be happy for the money to be used elsewhere.</w:t>
      </w:r>
      <w:r>
        <w:rPr>
          <w:rFonts w:ascii="Arial" w:hAnsi="Arial" w:cs="Arial"/>
        </w:rPr>
        <w:t xml:space="preserve"> the 100 Club suggests it could instead be put towards any shortfall in the cost of installing climbing equipment for under sevens</w:t>
      </w:r>
    </w:p>
    <w:p w:rsidR="00FD5CCE" w:rsidRPr="00786E78" w:rsidRDefault="00FD5CCE" w:rsidP="00FD5CCE">
      <w:pPr>
        <w:pStyle w:val="ListParagraph"/>
        <w:tabs>
          <w:tab w:val="left" w:pos="1146"/>
        </w:tabs>
        <w:suppressAutoHyphens w:val="0"/>
        <w:ind w:left="993" w:hanging="284"/>
        <w:jc w:val="both"/>
        <w:rPr>
          <w:rFonts w:ascii="Arial" w:hAnsi="Arial" w:cs="Arial"/>
          <w:sz w:val="10"/>
          <w:szCs w:val="10"/>
        </w:rPr>
      </w:pPr>
    </w:p>
    <w:p w:rsidR="008F22F7" w:rsidRPr="003D4A38" w:rsidRDefault="00786E78" w:rsidP="00CD2775">
      <w:pPr>
        <w:ind w:left="993"/>
        <w:rPr>
          <w:rFonts w:ascii="Arial" w:hAnsi="Arial" w:cs="Arial"/>
        </w:rPr>
      </w:pPr>
      <w:r>
        <w:rPr>
          <w:rFonts w:ascii="Arial" w:hAnsi="Arial" w:cs="Arial"/>
        </w:rPr>
        <w:t xml:space="preserve">Cllr </w:t>
      </w:r>
      <w:proofErr w:type="spellStart"/>
      <w:r>
        <w:rPr>
          <w:rFonts w:ascii="Arial" w:hAnsi="Arial" w:cs="Arial"/>
        </w:rPr>
        <w:t>Boura</w:t>
      </w:r>
      <w:proofErr w:type="spellEnd"/>
      <w:r>
        <w:rPr>
          <w:rFonts w:ascii="Arial" w:hAnsi="Arial" w:cs="Arial"/>
        </w:rPr>
        <w:t xml:space="preserve"> </w:t>
      </w:r>
      <w:r w:rsidR="00FD5CCE">
        <w:rPr>
          <w:rFonts w:ascii="Arial" w:hAnsi="Arial" w:cs="Arial"/>
        </w:rPr>
        <w:t>had enquired about</w:t>
      </w:r>
      <w:r>
        <w:rPr>
          <w:rFonts w:ascii="Arial" w:hAnsi="Arial" w:cs="Arial"/>
        </w:rPr>
        <w:t xml:space="preserve"> </w:t>
      </w:r>
      <w:r w:rsidR="00FD5CCE">
        <w:rPr>
          <w:rFonts w:ascii="Arial" w:hAnsi="Arial" w:cs="Arial"/>
        </w:rPr>
        <w:t>climbing equipment for Under 7s. Funding has been provisionally agreed (subject to actual cost)</w:t>
      </w:r>
      <w:r w:rsidR="001A0AF4">
        <w:rPr>
          <w:rFonts w:ascii="Arial" w:hAnsi="Arial" w:cs="Arial"/>
        </w:rPr>
        <w:t xml:space="preserve">. Cllr </w:t>
      </w:r>
      <w:proofErr w:type="spellStart"/>
      <w:r w:rsidR="001A0AF4">
        <w:rPr>
          <w:rFonts w:ascii="Arial" w:hAnsi="Arial" w:cs="Arial"/>
        </w:rPr>
        <w:t>Boura</w:t>
      </w:r>
      <w:proofErr w:type="spellEnd"/>
      <w:r w:rsidR="001A0AF4">
        <w:rPr>
          <w:rFonts w:ascii="Arial" w:hAnsi="Arial" w:cs="Arial"/>
        </w:rPr>
        <w:t xml:space="preserve"> met with a </w:t>
      </w:r>
      <w:proofErr w:type="spellStart"/>
      <w:r w:rsidR="001A0AF4">
        <w:rPr>
          <w:rFonts w:ascii="Arial" w:hAnsi="Arial" w:cs="Arial"/>
        </w:rPr>
        <w:t>Proludic</w:t>
      </w:r>
      <w:proofErr w:type="spellEnd"/>
      <w:r w:rsidR="001A0AF4">
        <w:rPr>
          <w:rFonts w:ascii="Arial" w:hAnsi="Arial" w:cs="Arial"/>
        </w:rPr>
        <w:t xml:space="preserve"> representative to discuss possible options</w:t>
      </w:r>
      <w:r w:rsidR="00FD5CCE">
        <w:rPr>
          <w:rFonts w:ascii="Arial" w:hAnsi="Arial" w:cs="Arial"/>
        </w:rPr>
        <w:t>.</w:t>
      </w:r>
      <w:r w:rsidR="003C4995">
        <w:rPr>
          <w:rFonts w:ascii="Arial" w:hAnsi="Arial" w:cs="Arial"/>
        </w:rPr>
        <w:t xml:space="preserve"> She outlined the proposals and suggested the Clerk put forward a quote for funding in the region of £16,000.</w:t>
      </w:r>
      <w:r w:rsidR="00FD5CCE">
        <w:rPr>
          <w:rFonts w:ascii="Arial" w:hAnsi="Arial" w:cs="Arial"/>
        </w:rPr>
        <w:br/>
      </w:r>
    </w:p>
    <w:p w:rsidR="0023070A" w:rsidRPr="00892A87" w:rsidRDefault="00FD5CCE" w:rsidP="00892A87">
      <w:pPr>
        <w:ind w:left="993" w:hanging="284"/>
        <w:rPr>
          <w:rFonts w:ascii="Arial" w:hAnsi="Arial" w:cs="Arial"/>
          <w:lang w:eastAsia="en-GB"/>
        </w:rPr>
      </w:pPr>
      <w:r>
        <w:rPr>
          <w:rFonts w:ascii="Arial" w:hAnsi="Arial" w:cs="Arial"/>
        </w:rPr>
        <w:t>c</w:t>
      </w:r>
      <w:r w:rsidR="004205CF" w:rsidRPr="003D4A38">
        <w:rPr>
          <w:rFonts w:ascii="Arial" w:hAnsi="Arial" w:cs="Arial"/>
        </w:rPr>
        <w:t>.</w:t>
      </w:r>
      <w:r w:rsidR="004205CF" w:rsidRPr="003D4A38">
        <w:rPr>
          <w:rFonts w:ascii="Arial" w:hAnsi="Arial" w:cs="Arial"/>
        </w:rPr>
        <w:tab/>
        <w:t>Footpath</w:t>
      </w:r>
      <w:r>
        <w:rPr>
          <w:rFonts w:ascii="Arial" w:hAnsi="Arial" w:cs="Arial"/>
        </w:rPr>
        <w:t xml:space="preserve"> </w:t>
      </w:r>
      <w:r w:rsidR="00CD2775" w:rsidRPr="00FD5CCE">
        <w:rPr>
          <w:rFonts w:ascii="Arial" w:hAnsi="Arial" w:cs="Arial"/>
        </w:rPr>
        <w:t>boardwalk</w:t>
      </w:r>
      <w:r w:rsidRPr="00FD5CCE">
        <w:rPr>
          <w:rFonts w:ascii="Arial" w:hAnsi="Arial" w:cs="Arial"/>
        </w:rPr>
        <w:t xml:space="preserve">. </w:t>
      </w:r>
      <w:r w:rsidR="0023070A">
        <w:rPr>
          <w:rFonts w:ascii="Arial" w:hAnsi="Arial" w:cs="Arial"/>
          <w:lang w:eastAsia="en-GB"/>
        </w:rPr>
        <w:t xml:space="preserve">The Clerk was asked to find out when </w:t>
      </w:r>
      <w:r w:rsidR="00892A87">
        <w:rPr>
          <w:rFonts w:ascii="Arial" w:hAnsi="Arial" w:cs="Arial"/>
          <w:lang w:eastAsia="en-GB"/>
        </w:rPr>
        <w:t xml:space="preserve">the section between </w:t>
      </w:r>
      <w:proofErr w:type="spellStart"/>
      <w:r w:rsidR="00892A87">
        <w:rPr>
          <w:rFonts w:ascii="Arial" w:hAnsi="Arial" w:cs="Arial"/>
          <w:lang w:eastAsia="en-GB"/>
        </w:rPr>
        <w:t>Hassa</w:t>
      </w:r>
      <w:r w:rsidR="001A0AF4">
        <w:rPr>
          <w:rFonts w:ascii="Arial" w:hAnsi="Arial" w:cs="Arial"/>
          <w:lang w:eastAsia="en-GB"/>
        </w:rPr>
        <w:t>l</w:t>
      </w:r>
      <w:r w:rsidR="00892A87">
        <w:rPr>
          <w:rFonts w:ascii="Arial" w:hAnsi="Arial" w:cs="Arial"/>
          <w:lang w:eastAsia="en-GB"/>
        </w:rPr>
        <w:t>l's</w:t>
      </w:r>
      <w:proofErr w:type="spellEnd"/>
      <w:r w:rsidR="00892A87">
        <w:rPr>
          <w:rFonts w:ascii="Arial" w:hAnsi="Arial" w:cs="Arial"/>
          <w:lang w:eastAsia="en-GB"/>
        </w:rPr>
        <w:t xml:space="preserve"> Corner and the boardwalk would be raised: Claire Dickson has advised that she </w:t>
      </w:r>
      <w:r w:rsidR="00892A87" w:rsidRPr="00892A87">
        <w:rPr>
          <w:rFonts w:ascii="Arial" w:hAnsi="Arial" w:cs="Arial"/>
          <w:lang w:eastAsia="en-GB"/>
        </w:rPr>
        <w:t xml:space="preserve">is </w:t>
      </w:r>
      <w:r w:rsidR="00892A87" w:rsidRPr="00892A87">
        <w:rPr>
          <w:rFonts w:ascii="Arial" w:hAnsi="Arial" w:cs="Arial"/>
        </w:rPr>
        <w:t>waiting on final year end spend from Highways</w:t>
      </w:r>
      <w:r w:rsidR="0023070A" w:rsidRPr="00892A87">
        <w:rPr>
          <w:rFonts w:ascii="Arial" w:hAnsi="Arial" w:cs="Arial"/>
          <w:lang w:eastAsia="en-GB"/>
        </w:rPr>
        <w:t>.</w:t>
      </w:r>
    </w:p>
    <w:p w:rsidR="008F22F7" w:rsidRPr="00183F7F" w:rsidRDefault="00FD5CCE" w:rsidP="00CD2775">
      <w:pPr>
        <w:ind w:left="993" w:hanging="284"/>
        <w:jc w:val="both"/>
        <w:rPr>
          <w:rFonts w:ascii="Arial" w:hAnsi="Arial" w:cs="Arial"/>
        </w:rPr>
      </w:pPr>
      <w:r w:rsidRPr="00183F7F">
        <w:rPr>
          <w:rFonts w:ascii="Arial" w:hAnsi="Arial" w:cs="Arial"/>
        </w:rPr>
        <w:t xml:space="preserve"> </w:t>
      </w:r>
    </w:p>
    <w:p w:rsidR="0082600C" w:rsidRDefault="00FD5CCE" w:rsidP="00FD5CCE">
      <w:pPr>
        <w:pStyle w:val="ListParagraph"/>
        <w:ind w:left="993" w:hanging="284"/>
        <w:jc w:val="both"/>
        <w:rPr>
          <w:rFonts w:ascii="Arial" w:hAnsi="Arial" w:cs="Arial"/>
        </w:rPr>
      </w:pPr>
      <w:r w:rsidRPr="00183F7F">
        <w:rPr>
          <w:rFonts w:ascii="Arial" w:hAnsi="Arial" w:cs="Arial"/>
        </w:rPr>
        <w:t>d</w:t>
      </w:r>
      <w:r w:rsidR="008F22F7" w:rsidRPr="00183F7F">
        <w:rPr>
          <w:rFonts w:ascii="Arial" w:hAnsi="Arial" w:cs="Arial"/>
        </w:rPr>
        <w:t>.</w:t>
      </w:r>
      <w:r w:rsidR="008F22F7" w:rsidRPr="00183F7F">
        <w:rPr>
          <w:rFonts w:ascii="Arial" w:hAnsi="Arial" w:cs="Arial"/>
        </w:rPr>
        <w:tab/>
        <w:t>Standing Orders</w:t>
      </w:r>
      <w:r w:rsidR="002E5154" w:rsidRPr="00183F7F">
        <w:rPr>
          <w:rFonts w:ascii="Arial" w:hAnsi="Arial" w:cs="Arial"/>
        </w:rPr>
        <w:t>.</w:t>
      </w:r>
      <w:r w:rsidR="00190F8C" w:rsidRPr="00183F7F">
        <w:rPr>
          <w:rFonts w:ascii="Arial" w:hAnsi="Arial" w:cs="Arial"/>
        </w:rPr>
        <w:t xml:space="preserve"> </w:t>
      </w:r>
      <w:r w:rsidR="00183F7F">
        <w:rPr>
          <w:rFonts w:ascii="Arial" w:hAnsi="Arial" w:cs="Arial"/>
        </w:rPr>
        <w:t xml:space="preserve">Cllr R Lewis outlined the need to review these. He said the Clerk had expressed concern that some standing orders would never be followed by the Parish Council or were irrelevant to Barton Mills. He wondered whether the full council should consider the standing orders over a period of time. Cllr Fuller said they would need to see them in advance of any such consideration; Cllr </w:t>
      </w:r>
      <w:proofErr w:type="spellStart"/>
      <w:r w:rsidR="00183F7F">
        <w:rPr>
          <w:rFonts w:ascii="Arial" w:hAnsi="Arial" w:cs="Arial"/>
        </w:rPr>
        <w:t>Mullender</w:t>
      </w:r>
      <w:proofErr w:type="spellEnd"/>
      <w:r w:rsidR="00183F7F">
        <w:rPr>
          <w:rFonts w:ascii="Arial" w:hAnsi="Arial" w:cs="Arial"/>
        </w:rPr>
        <w:t xml:space="preserve"> agreed. The Clerk forward</w:t>
      </w:r>
      <w:r w:rsidR="008C033F">
        <w:rPr>
          <w:rFonts w:ascii="Arial" w:hAnsi="Arial" w:cs="Arial"/>
        </w:rPr>
        <w:t>ed</w:t>
      </w:r>
      <w:r w:rsidR="00183F7F">
        <w:rPr>
          <w:rFonts w:ascii="Arial" w:hAnsi="Arial" w:cs="Arial"/>
        </w:rPr>
        <w:t xml:space="preserve"> these to all councillors.</w:t>
      </w:r>
      <w:r w:rsidR="008C033F">
        <w:rPr>
          <w:rFonts w:ascii="Arial" w:hAnsi="Arial" w:cs="Arial"/>
        </w:rPr>
        <w:br/>
      </w:r>
      <w:r w:rsidR="008C033F" w:rsidRPr="008C033F">
        <w:rPr>
          <w:rFonts w:ascii="Arial" w:hAnsi="Arial" w:cs="Arial"/>
          <w:sz w:val="10"/>
          <w:szCs w:val="10"/>
        </w:rPr>
        <w:br/>
      </w:r>
      <w:r w:rsidR="008C033F">
        <w:rPr>
          <w:rFonts w:ascii="Arial" w:hAnsi="Arial" w:cs="Arial"/>
        </w:rPr>
        <w:t xml:space="preserve">Cllr R Lewis said this should be postponed again and thanked the Clerk and Cllr </w:t>
      </w:r>
      <w:proofErr w:type="spellStart"/>
      <w:r w:rsidR="008C033F">
        <w:rPr>
          <w:rFonts w:ascii="Arial" w:hAnsi="Arial" w:cs="Arial"/>
        </w:rPr>
        <w:t>Boura</w:t>
      </w:r>
      <w:proofErr w:type="spellEnd"/>
      <w:r w:rsidR="008C033F">
        <w:rPr>
          <w:rFonts w:ascii="Arial" w:hAnsi="Arial" w:cs="Arial"/>
        </w:rPr>
        <w:t xml:space="preserve"> for their work on this to date. The Clerk offered to bring hard copies to the February meeting. Cllr R Lewis wondered if </w:t>
      </w:r>
      <w:r w:rsidR="008C033F">
        <w:rPr>
          <w:rFonts w:ascii="Arial" w:hAnsi="Arial" w:cs="Arial"/>
        </w:rPr>
        <w:lastRenderedPageBreak/>
        <w:t xml:space="preserve">the council is permitted to change standing orders so close to an election; the Clerk said he would check this. Cllr </w:t>
      </w:r>
      <w:proofErr w:type="spellStart"/>
      <w:r w:rsidR="008C033F">
        <w:rPr>
          <w:rFonts w:ascii="Arial" w:hAnsi="Arial" w:cs="Arial"/>
        </w:rPr>
        <w:t>Boura</w:t>
      </w:r>
      <w:proofErr w:type="spellEnd"/>
      <w:r w:rsidR="008C033F">
        <w:rPr>
          <w:rFonts w:ascii="Arial" w:hAnsi="Arial" w:cs="Arial"/>
        </w:rPr>
        <w:t xml:space="preserve"> suggested a draft could be prepared for approval at the Annual Meeting in</w:t>
      </w:r>
      <w:r w:rsidR="00DC2BD5">
        <w:rPr>
          <w:rFonts w:ascii="Arial" w:hAnsi="Arial" w:cs="Arial"/>
        </w:rPr>
        <w:t xml:space="preserve"> May</w:t>
      </w:r>
      <w:r w:rsidR="008C033F">
        <w:rPr>
          <w:rFonts w:ascii="Arial" w:hAnsi="Arial" w:cs="Arial"/>
        </w:rPr>
        <w:t>.</w:t>
      </w:r>
    </w:p>
    <w:p w:rsidR="003C4995" w:rsidRPr="003C4995" w:rsidRDefault="003C4995" w:rsidP="00FD5CCE">
      <w:pPr>
        <w:pStyle w:val="ListParagraph"/>
        <w:ind w:left="993" w:hanging="284"/>
        <w:jc w:val="both"/>
        <w:rPr>
          <w:rFonts w:ascii="Arial" w:hAnsi="Arial" w:cs="Arial"/>
          <w:sz w:val="10"/>
          <w:szCs w:val="10"/>
        </w:rPr>
      </w:pPr>
    </w:p>
    <w:p w:rsidR="003C4995" w:rsidRPr="00183F7F" w:rsidRDefault="003C4995" w:rsidP="00FD5CCE">
      <w:pPr>
        <w:pStyle w:val="ListParagraph"/>
        <w:ind w:left="993" w:hanging="284"/>
        <w:jc w:val="both"/>
        <w:rPr>
          <w:rFonts w:ascii="Arial" w:hAnsi="Arial" w:cs="Arial"/>
        </w:rPr>
      </w:pPr>
      <w:r>
        <w:rPr>
          <w:rFonts w:ascii="Arial" w:hAnsi="Arial" w:cs="Arial"/>
        </w:rPr>
        <w:tab/>
        <w:t xml:space="preserve">Cllr F Lewis suggested this be postponed until the next meeting. Cllr </w:t>
      </w:r>
      <w:proofErr w:type="spellStart"/>
      <w:r>
        <w:rPr>
          <w:rFonts w:ascii="Arial" w:hAnsi="Arial" w:cs="Arial"/>
        </w:rPr>
        <w:t>Harji</w:t>
      </w:r>
      <w:proofErr w:type="spellEnd"/>
      <w:r>
        <w:rPr>
          <w:rFonts w:ascii="Arial" w:hAnsi="Arial" w:cs="Arial"/>
        </w:rPr>
        <w:t xml:space="preserve"> agreed; he thought </w:t>
      </w:r>
      <w:proofErr w:type="spellStart"/>
      <w:r>
        <w:rPr>
          <w:rFonts w:ascii="Arial" w:hAnsi="Arial" w:cs="Arial"/>
        </w:rPr>
        <w:t>Cllrs</w:t>
      </w:r>
      <w:proofErr w:type="spellEnd"/>
      <w:r>
        <w:rPr>
          <w:rFonts w:ascii="Arial" w:hAnsi="Arial" w:cs="Arial"/>
        </w:rPr>
        <w:t xml:space="preserve"> R Lewis and </w:t>
      </w:r>
      <w:proofErr w:type="spellStart"/>
      <w:r>
        <w:rPr>
          <w:rFonts w:ascii="Arial" w:hAnsi="Arial" w:cs="Arial"/>
        </w:rPr>
        <w:t>Mullender</w:t>
      </w:r>
      <w:proofErr w:type="spellEnd"/>
      <w:r>
        <w:rPr>
          <w:rFonts w:ascii="Arial" w:hAnsi="Arial" w:cs="Arial"/>
        </w:rPr>
        <w:t xml:space="preserve"> would want to be involved with this.</w:t>
      </w:r>
    </w:p>
    <w:p w:rsidR="00FD5CCE" w:rsidRPr="00183F7F" w:rsidRDefault="00FD5CCE" w:rsidP="00FD5CCE">
      <w:pPr>
        <w:pStyle w:val="ListParagraph"/>
        <w:ind w:left="993" w:hanging="284"/>
        <w:jc w:val="both"/>
        <w:rPr>
          <w:rFonts w:ascii="Arial" w:hAnsi="Arial" w:cs="Arial"/>
        </w:rPr>
      </w:pPr>
    </w:p>
    <w:p w:rsidR="002C480D" w:rsidRDefault="00CC5414" w:rsidP="007279B5">
      <w:pPr>
        <w:tabs>
          <w:tab w:val="left" w:pos="993"/>
        </w:tabs>
        <w:ind w:left="993" w:hanging="284"/>
        <w:jc w:val="both"/>
        <w:rPr>
          <w:rFonts w:ascii="Arial" w:hAnsi="Arial" w:cs="Arial"/>
        </w:rPr>
      </w:pPr>
      <w:r>
        <w:rPr>
          <w:rFonts w:ascii="Arial" w:hAnsi="Arial" w:cs="Arial"/>
        </w:rPr>
        <w:t>h.</w:t>
      </w:r>
      <w:r>
        <w:rPr>
          <w:rFonts w:ascii="Arial" w:hAnsi="Arial" w:cs="Arial"/>
        </w:rPr>
        <w:tab/>
        <w:t xml:space="preserve">Footpath to Bury St Edmunds - Cllr R Lewis outlined a suggestion of a coordinated path connecting Barton Mills to Bury St Edmunds (and, in effect, West Row to Bury). He suggested a dialogue should be started with other parishes along the route. Cllr </w:t>
      </w:r>
      <w:proofErr w:type="spellStart"/>
      <w:r>
        <w:rPr>
          <w:rFonts w:ascii="Arial" w:hAnsi="Arial" w:cs="Arial"/>
        </w:rPr>
        <w:t>Huggan</w:t>
      </w:r>
      <w:proofErr w:type="spellEnd"/>
      <w:r>
        <w:rPr>
          <w:rFonts w:ascii="Arial" w:hAnsi="Arial" w:cs="Arial"/>
        </w:rPr>
        <w:t xml:space="preserve"> thought this a fantastic idea which would require linking different organisations. He thought it would be a medium to long-term project and it would be necessary to bring in private organisations for funding. Cllr </w:t>
      </w:r>
      <w:proofErr w:type="spellStart"/>
      <w:r>
        <w:rPr>
          <w:rFonts w:ascii="Arial" w:hAnsi="Arial" w:cs="Arial"/>
        </w:rPr>
        <w:t>Mullender</w:t>
      </w:r>
      <w:proofErr w:type="spellEnd"/>
      <w:r>
        <w:rPr>
          <w:rFonts w:ascii="Arial" w:hAnsi="Arial" w:cs="Arial"/>
        </w:rPr>
        <w:t xml:space="preserve"> said many existing paths would simply need upgrading and connecting but the route would be fantastic and very scenic. Cllr </w:t>
      </w:r>
      <w:proofErr w:type="spellStart"/>
      <w:r>
        <w:rPr>
          <w:rFonts w:ascii="Arial" w:hAnsi="Arial" w:cs="Arial"/>
        </w:rPr>
        <w:t>Huggan</w:t>
      </w:r>
      <w:proofErr w:type="spellEnd"/>
      <w:r>
        <w:rPr>
          <w:rFonts w:ascii="Arial" w:hAnsi="Arial" w:cs="Arial"/>
        </w:rPr>
        <w:t xml:space="preserve"> pointed out that future maintenance would have to be considered, hence the need to include outside organisations. He added that the Forestry Commission which owns some of the land concerned does not always see the commercial potential but he thought it would be good for local businesses as Barton Mills would be an ideal overnight stop between Cambridge and Bury. Cllr </w:t>
      </w:r>
      <w:proofErr w:type="spellStart"/>
      <w:r>
        <w:rPr>
          <w:rFonts w:ascii="Arial" w:hAnsi="Arial" w:cs="Arial"/>
        </w:rPr>
        <w:t>Boura</w:t>
      </w:r>
      <w:proofErr w:type="spellEnd"/>
      <w:r>
        <w:rPr>
          <w:rFonts w:ascii="Arial" w:hAnsi="Arial" w:cs="Arial"/>
        </w:rPr>
        <w:t xml:space="preserve"> thought the first stage for development could be from Barton Mills to </w:t>
      </w:r>
      <w:proofErr w:type="spellStart"/>
      <w:r>
        <w:rPr>
          <w:rFonts w:ascii="Arial" w:hAnsi="Arial" w:cs="Arial"/>
        </w:rPr>
        <w:t>Lackford</w:t>
      </w:r>
      <w:proofErr w:type="spellEnd"/>
      <w:r>
        <w:rPr>
          <w:rFonts w:ascii="Arial" w:hAnsi="Arial" w:cs="Arial"/>
        </w:rPr>
        <w:t xml:space="preserve"> Lakes. Cllr R Lewis suggested including this on the February agenda and wondered which FHDC department would be able to offer advice on this. Cllr Waters thought Community and Leisure and suggested emailing him and Cllr </w:t>
      </w:r>
      <w:proofErr w:type="spellStart"/>
      <w:r>
        <w:rPr>
          <w:rFonts w:ascii="Arial" w:hAnsi="Arial" w:cs="Arial"/>
        </w:rPr>
        <w:t>Huggan</w:t>
      </w:r>
      <w:proofErr w:type="spellEnd"/>
      <w:r>
        <w:rPr>
          <w:rFonts w:ascii="Arial" w:hAnsi="Arial" w:cs="Arial"/>
        </w:rPr>
        <w:t xml:space="preserve"> in the first instance. He said a caravan park was being considered for West Stow</w:t>
      </w:r>
      <w:r w:rsidR="002C480D">
        <w:rPr>
          <w:rFonts w:ascii="Arial" w:hAnsi="Arial" w:cs="Arial"/>
        </w:rPr>
        <w:t xml:space="preserve"> and other commercial projects were being discussed at St </w:t>
      </w:r>
      <w:proofErr w:type="spellStart"/>
      <w:r w:rsidR="002C480D">
        <w:rPr>
          <w:rFonts w:ascii="Arial" w:hAnsi="Arial" w:cs="Arial"/>
        </w:rPr>
        <w:t>Edmundsbury</w:t>
      </w:r>
      <w:proofErr w:type="spellEnd"/>
    </w:p>
    <w:p w:rsidR="002C480D" w:rsidRDefault="002C480D" w:rsidP="007279B5">
      <w:pPr>
        <w:tabs>
          <w:tab w:val="left" w:pos="993"/>
        </w:tabs>
        <w:ind w:left="993" w:hanging="284"/>
        <w:jc w:val="both"/>
        <w:rPr>
          <w:rFonts w:ascii="Arial" w:hAnsi="Arial" w:cs="Arial"/>
        </w:rPr>
      </w:pPr>
    </w:p>
    <w:p w:rsidR="002C480D" w:rsidRDefault="002C480D" w:rsidP="007279B5">
      <w:pPr>
        <w:tabs>
          <w:tab w:val="left" w:pos="993"/>
        </w:tabs>
        <w:ind w:left="993" w:hanging="284"/>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 xml:space="preserve">Football coaching in the summer holidays for school children. Cllr R Lewis reminded councillors </w:t>
      </w:r>
      <w:proofErr w:type="spellStart"/>
      <w:r>
        <w:rPr>
          <w:rFonts w:ascii="Arial" w:hAnsi="Arial" w:cs="Arial"/>
        </w:rPr>
        <w:t>od</w:t>
      </w:r>
      <w:proofErr w:type="spellEnd"/>
      <w:r>
        <w:rPr>
          <w:rFonts w:ascii="Arial" w:hAnsi="Arial" w:cs="Arial"/>
        </w:rPr>
        <w:t xml:space="preserve"> the scheme from 2013. Cllr Waters was unsure whether funding would be available again but Cllr </w:t>
      </w:r>
      <w:proofErr w:type="spellStart"/>
      <w:r>
        <w:rPr>
          <w:rFonts w:ascii="Arial" w:hAnsi="Arial" w:cs="Arial"/>
        </w:rPr>
        <w:t>Huggan</w:t>
      </w:r>
      <w:proofErr w:type="spellEnd"/>
      <w:r>
        <w:rPr>
          <w:rFonts w:ascii="Arial" w:hAnsi="Arial" w:cs="Arial"/>
        </w:rPr>
        <w:t xml:space="preserve"> said there are other groups which may be able to help; the Clerk observed that the Football Club would be able to apply for Cllr </w:t>
      </w:r>
      <w:proofErr w:type="spellStart"/>
      <w:r>
        <w:rPr>
          <w:rFonts w:ascii="Arial" w:hAnsi="Arial" w:cs="Arial"/>
        </w:rPr>
        <w:t>Huggan's</w:t>
      </w:r>
      <w:proofErr w:type="spellEnd"/>
      <w:r>
        <w:rPr>
          <w:rFonts w:ascii="Arial" w:hAnsi="Arial" w:cs="Arial"/>
        </w:rPr>
        <w:t xml:space="preserve"> locality budget for funding. Cllr R Lewis suggested the Parish Council may be able to contribute. Cllr Waters wondered about s106 funds; Cllr </w:t>
      </w:r>
      <w:proofErr w:type="spellStart"/>
      <w:r>
        <w:rPr>
          <w:rFonts w:ascii="Arial" w:hAnsi="Arial" w:cs="Arial"/>
        </w:rPr>
        <w:t>Huggan</w:t>
      </w:r>
      <w:proofErr w:type="spellEnd"/>
      <w:r>
        <w:rPr>
          <w:rFonts w:ascii="Arial" w:hAnsi="Arial" w:cs="Arial"/>
        </w:rPr>
        <w:t xml:space="preserve"> said he would investigate this.</w:t>
      </w:r>
      <w:r w:rsidR="0084520A">
        <w:rPr>
          <w:rFonts w:ascii="Arial" w:hAnsi="Arial" w:cs="Arial"/>
        </w:rPr>
        <w:t xml:space="preserve"> The Clerk said he would follow this up.</w:t>
      </w:r>
    </w:p>
    <w:p w:rsidR="002C480D" w:rsidRDefault="002C480D" w:rsidP="007279B5">
      <w:pPr>
        <w:tabs>
          <w:tab w:val="left" w:pos="993"/>
        </w:tabs>
        <w:ind w:left="993" w:hanging="284"/>
        <w:jc w:val="both"/>
        <w:rPr>
          <w:rFonts w:ascii="Arial" w:hAnsi="Arial" w:cs="Arial"/>
        </w:rPr>
      </w:pPr>
    </w:p>
    <w:p w:rsidR="00687D9C" w:rsidRPr="00892A87" w:rsidRDefault="00687D9C" w:rsidP="00892A87">
      <w:pPr>
        <w:tabs>
          <w:tab w:val="left" w:pos="993"/>
        </w:tabs>
        <w:ind w:left="993" w:hanging="284"/>
        <w:rPr>
          <w:rFonts w:ascii="Arial" w:hAnsi="Arial" w:cs="Arial"/>
        </w:rPr>
      </w:pPr>
      <w:r w:rsidRPr="00892A87">
        <w:rPr>
          <w:rFonts w:ascii="Arial" w:hAnsi="Arial" w:cs="Arial"/>
        </w:rPr>
        <w:t>k.</w:t>
      </w:r>
      <w:r w:rsidRPr="00892A87">
        <w:rPr>
          <w:rFonts w:ascii="Arial" w:hAnsi="Arial" w:cs="Arial"/>
        </w:rPr>
        <w:tab/>
        <w:t>Rural Coffee Caravan visit proposed for the morning of Tuesday 21st July. The Clerk ha</w:t>
      </w:r>
      <w:r w:rsidR="00832080">
        <w:rPr>
          <w:rFonts w:ascii="Arial" w:hAnsi="Arial" w:cs="Arial"/>
        </w:rPr>
        <w:t>d</w:t>
      </w:r>
      <w:r w:rsidRPr="00892A87">
        <w:rPr>
          <w:rFonts w:ascii="Arial" w:hAnsi="Arial" w:cs="Arial"/>
        </w:rPr>
        <w:t xml:space="preserve"> given provisional permission for use of the car park.</w:t>
      </w:r>
      <w:r w:rsidR="00832080">
        <w:rPr>
          <w:rFonts w:ascii="Arial" w:hAnsi="Arial" w:cs="Arial"/>
        </w:rPr>
        <w:t xml:space="preserve"> Cllr </w:t>
      </w:r>
      <w:proofErr w:type="spellStart"/>
      <w:r w:rsidR="00832080">
        <w:rPr>
          <w:rFonts w:ascii="Arial" w:hAnsi="Arial" w:cs="Arial"/>
        </w:rPr>
        <w:t>Boura</w:t>
      </w:r>
      <w:proofErr w:type="spellEnd"/>
      <w:r w:rsidR="00832080">
        <w:rPr>
          <w:rFonts w:ascii="Arial" w:hAnsi="Arial" w:cs="Arial"/>
        </w:rPr>
        <w:t xml:space="preserve"> proposed confirming this: all in favour.</w:t>
      </w:r>
    </w:p>
    <w:p w:rsidR="00687D9C" w:rsidRPr="00892A87" w:rsidRDefault="00687D9C" w:rsidP="00892A87">
      <w:pPr>
        <w:tabs>
          <w:tab w:val="left" w:pos="993"/>
        </w:tabs>
        <w:ind w:left="993" w:hanging="284"/>
        <w:rPr>
          <w:rFonts w:ascii="Arial" w:hAnsi="Arial" w:cs="Arial"/>
        </w:rPr>
      </w:pPr>
    </w:p>
    <w:p w:rsidR="00832080" w:rsidRDefault="00687D9C" w:rsidP="00892A87">
      <w:pPr>
        <w:tabs>
          <w:tab w:val="left" w:pos="993"/>
        </w:tabs>
        <w:ind w:left="993" w:hanging="284"/>
        <w:rPr>
          <w:rFonts w:ascii="Arial" w:hAnsi="Arial" w:cs="Arial"/>
          <w:lang w:eastAsia="en-GB"/>
        </w:rPr>
      </w:pPr>
      <w:r w:rsidRPr="00892A87">
        <w:rPr>
          <w:rFonts w:ascii="Arial" w:hAnsi="Arial" w:cs="Arial"/>
        </w:rPr>
        <w:t>l.</w:t>
      </w:r>
      <w:r w:rsidRPr="00892A87">
        <w:rPr>
          <w:rFonts w:ascii="Arial" w:hAnsi="Arial" w:cs="Arial"/>
        </w:rPr>
        <w:tab/>
      </w:r>
      <w:r w:rsidR="00832080">
        <w:rPr>
          <w:rFonts w:ascii="Arial" w:hAnsi="Arial" w:cs="Arial"/>
          <w:lang w:eastAsia="en-GB"/>
        </w:rPr>
        <w:t>Cllr F</w:t>
      </w:r>
      <w:r w:rsidRPr="00892A87">
        <w:rPr>
          <w:rFonts w:ascii="Arial" w:hAnsi="Arial" w:cs="Arial"/>
          <w:lang w:eastAsia="en-GB"/>
        </w:rPr>
        <w:t xml:space="preserve"> Lewis made a booking request for the Barton Mills Playing Field for the weekend 6th and 7th June for the Open gardens weekend</w:t>
      </w:r>
      <w:r w:rsidR="00DC2BD5">
        <w:rPr>
          <w:rFonts w:ascii="Arial" w:hAnsi="Arial" w:cs="Arial"/>
          <w:lang w:eastAsia="en-GB"/>
        </w:rPr>
        <w:t>.</w:t>
      </w:r>
      <w:r w:rsidRPr="00892A87">
        <w:rPr>
          <w:rFonts w:ascii="Arial" w:hAnsi="Arial" w:cs="Arial"/>
          <w:lang w:eastAsia="en-GB"/>
        </w:rPr>
        <w:t xml:space="preserve"> </w:t>
      </w:r>
      <w:r w:rsidR="00832080">
        <w:rPr>
          <w:rFonts w:ascii="Arial" w:hAnsi="Arial" w:cs="Arial"/>
          <w:lang w:eastAsia="en-GB"/>
        </w:rPr>
        <w:t xml:space="preserve">She declared a personal interest but advised that it would probably be used for free parking. She said a contribution would be made depending on receipts. Cllr P </w:t>
      </w:r>
      <w:proofErr w:type="spellStart"/>
      <w:r w:rsidR="00832080">
        <w:rPr>
          <w:rFonts w:ascii="Arial" w:hAnsi="Arial" w:cs="Arial"/>
          <w:lang w:eastAsia="en-GB"/>
        </w:rPr>
        <w:t>Boura</w:t>
      </w:r>
      <w:proofErr w:type="spellEnd"/>
      <w:r w:rsidR="00832080">
        <w:rPr>
          <w:rFonts w:ascii="Arial" w:hAnsi="Arial" w:cs="Arial"/>
          <w:lang w:eastAsia="en-GB"/>
        </w:rPr>
        <w:t xml:space="preserve"> proposed agreeing this: all in favour.</w:t>
      </w:r>
    </w:p>
    <w:p w:rsidR="00D2790F" w:rsidRDefault="00832080" w:rsidP="00892A87">
      <w:pPr>
        <w:tabs>
          <w:tab w:val="left" w:pos="993"/>
        </w:tabs>
        <w:ind w:left="993" w:hanging="284"/>
        <w:rPr>
          <w:rFonts w:ascii="Arial" w:hAnsi="Arial" w:cs="Arial"/>
          <w:lang w:eastAsia="en-GB"/>
        </w:rPr>
      </w:pPr>
      <w:r>
        <w:rPr>
          <w:rFonts w:ascii="Arial" w:hAnsi="Arial" w:cs="Arial"/>
          <w:lang w:eastAsia="en-GB"/>
        </w:rPr>
        <w:t xml:space="preserve"> </w:t>
      </w:r>
    </w:p>
    <w:p w:rsidR="00D2790F" w:rsidRDefault="00D2790F" w:rsidP="00892A87">
      <w:pPr>
        <w:tabs>
          <w:tab w:val="left" w:pos="993"/>
        </w:tabs>
        <w:ind w:left="993" w:hanging="284"/>
        <w:rPr>
          <w:rFonts w:ascii="Arial" w:hAnsi="Arial" w:cs="Arial"/>
        </w:rPr>
      </w:pPr>
      <w:r>
        <w:rPr>
          <w:rFonts w:ascii="Arial" w:hAnsi="Arial" w:cs="Arial"/>
          <w:lang w:eastAsia="en-GB"/>
        </w:rPr>
        <w:t>m.</w:t>
      </w:r>
      <w:r>
        <w:rPr>
          <w:rFonts w:ascii="Arial" w:hAnsi="Arial" w:cs="Arial"/>
          <w:lang w:eastAsia="en-GB"/>
        </w:rPr>
        <w:tab/>
        <w:t>Village sig</w:t>
      </w:r>
      <w:r w:rsidRPr="00D2790F">
        <w:rPr>
          <w:rFonts w:ascii="Arial" w:hAnsi="Arial" w:cs="Arial"/>
          <w:lang w:eastAsia="en-GB"/>
        </w:rPr>
        <w:t xml:space="preserve">n. Neil Horne advises that he is </w:t>
      </w:r>
      <w:r w:rsidRPr="00D2790F">
        <w:rPr>
          <w:rFonts w:ascii="Arial" w:hAnsi="Arial" w:cs="Arial"/>
        </w:rPr>
        <w:t>waiting to get it lacquered and will reinstate it as soon as this has been done.</w:t>
      </w:r>
    </w:p>
    <w:p w:rsidR="00832080" w:rsidRDefault="00832080" w:rsidP="00892A87">
      <w:pPr>
        <w:tabs>
          <w:tab w:val="left" w:pos="993"/>
        </w:tabs>
        <w:ind w:left="993" w:hanging="284"/>
        <w:rPr>
          <w:rFonts w:ascii="Arial" w:hAnsi="Arial" w:cs="Arial"/>
        </w:rPr>
      </w:pPr>
    </w:p>
    <w:p w:rsidR="00832080" w:rsidRDefault="00832080" w:rsidP="00892A87">
      <w:pPr>
        <w:tabs>
          <w:tab w:val="left" w:pos="993"/>
        </w:tabs>
        <w:ind w:left="993" w:hanging="284"/>
        <w:rPr>
          <w:rFonts w:ascii="Arial" w:hAnsi="Arial" w:cs="Arial"/>
        </w:rPr>
      </w:pPr>
      <w:r>
        <w:rPr>
          <w:rFonts w:ascii="Arial" w:hAnsi="Arial" w:cs="Arial"/>
        </w:rPr>
        <w:t>n.</w:t>
      </w:r>
      <w:r>
        <w:rPr>
          <w:rFonts w:ascii="Arial" w:hAnsi="Arial" w:cs="Arial"/>
        </w:rPr>
        <w:tab/>
        <w:t xml:space="preserve">Street lights. Cllr </w:t>
      </w:r>
      <w:proofErr w:type="spellStart"/>
      <w:r>
        <w:rPr>
          <w:rFonts w:ascii="Arial" w:hAnsi="Arial" w:cs="Arial"/>
        </w:rPr>
        <w:t>Boura</w:t>
      </w:r>
      <w:proofErr w:type="spellEnd"/>
      <w:r>
        <w:rPr>
          <w:rFonts w:ascii="Arial" w:hAnsi="Arial" w:cs="Arial"/>
        </w:rPr>
        <w:t xml:space="preserve"> said she is chasing this and asked the Clerk to follow up the permission needed for Walnut Tree far.</w:t>
      </w:r>
    </w:p>
    <w:p w:rsidR="00832080" w:rsidRDefault="00832080" w:rsidP="00892A87">
      <w:pPr>
        <w:tabs>
          <w:tab w:val="left" w:pos="993"/>
        </w:tabs>
        <w:ind w:left="993" w:hanging="284"/>
        <w:rPr>
          <w:rFonts w:ascii="Arial" w:hAnsi="Arial" w:cs="Arial"/>
        </w:rPr>
      </w:pPr>
    </w:p>
    <w:p w:rsidR="00832080" w:rsidRDefault="00832080" w:rsidP="00892A87">
      <w:pPr>
        <w:tabs>
          <w:tab w:val="left" w:pos="993"/>
        </w:tabs>
        <w:ind w:left="993" w:hanging="284"/>
        <w:rPr>
          <w:rFonts w:ascii="Arial" w:hAnsi="Arial" w:cs="Arial"/>
        </w:rPr>
      </w:pPr>
      <w:r>
        <w:rPr>
          <w:rFonts w:ascii="Arial" w:hAnsi="Arial" w:cs="Arial"/>
        </w:rPr>
        <w:t>o.</w:t>
      </w:r>
      <w:r>
        <w:rPr>
          <w:rFonts w:ascii="Arial" w:hAnsi="Arial" w:cs="Arial"/>
        </w:rPr>
        <w:tab/>
        <w:t xml:space="preserve">Dip in field. Cllr </w:t>
      </w:r>
      <w:proofErr w:type="spellStart"/>
      <w:r>
        <w:rPr>
          <w:rFonts w:ascii="Arial" w:hAnsi="Arial" w:cs="Arial"/>
        </w:rPr>
        <w:t>Boura</w:t>
      </w:r>
      <w:proofErr w:type="spellEnd"/>
      <w:r>
        <w:rPr>
          <w:rFonts w:ascii="Arial" w:hAnsi="Arial" w:cs="Arial"/>
        </w:rPr>
        <w:t xml:space="preserve"> asked the Clerk to arrange the delivery of gravel for this.</w:t>
      </w:r>
    </w:p>
    <w:p w:rsidR="00FF4A19" w:rsidRDefault="00FF4A19" w:rsidP="00892A87">
      <w:pPr>
        <w:tabs>
          <w:tab w:val="left" w:pos="993"/>
        </w:tabs>
        <w:ind w:left="993" w:hanging="284"/>
        <w:rPr>
          <w:rFonts w:ascii="Arial" w:hAnsi="Arial" w:cs="Arial"/>
        </w:rPr>
      </w:pPr>
    </w:p>
    <w:p w:rsidR="00FF4A19" w:rsidRPr="00892A87" w:rsidRDefault="00FF4A19" w:rsidP="00892A87">
      <w:pPr>
        <w:tabs>
          <w:tab w:val="left" w:pos="993"/>
        </w:tabs>
        <w:ind w:left="993" w:hanging="284"/>
        <w:rPr>
          <w:rFonts w:ascii="Arial" w:hAnsi="Arial" w:cs="Arial"/>
          <w:lang w:eastAsia="en-GB"/>
        </w:rPr>
      </w:pPr>
      <w:r>
        <w:rPr>
          <w:rFonts w:ascii="Arial" w:hAnsi="Arial" w:cs="Arial"/>
        </w:rPr>
        <w:t>p.</w:t>
      </w:r>
      <w:r>
        <w:rPr>
          <w:rFonts w:ascii="Arial" w:hAnsi="Arial" w:cs="Arial"/>
        </w:rPr>
        <w:tab/>
        <w:t>Public transport. Cllr F Lewis said the Parish Council needed to make a fuss to achieve re-routing through Barton Mills. The Clerk said he would contact Cllr Waters about this.</w:t>
      </w:r>
    </w:p>
    <w:p w:rsidR="006174F8" w:rsidRPr="00414CA0" w:rsidRDefault="006174F8" w:rsidP="006174F8">
      <w:pPr>
        <w:rPr>
          <w:rFonts w:ascii="Arial" w:hAnsi="Arial" w:cs="Arial"/>
        </w:rPr>
      </w:pPr>
    </w:p>
    <w:p w:rsidR="00993CDD" w:rsidRPr="00FF4A19" w:rsidRDefault="006174F8" w:rsidP="00872C87">
      <w:pPr>
        <w:numPr>
          <w:ilvl w:val="0"/>
          <w:numId w:val="2"/>
        </w:numPr>
        <w:tabs>
          <w:tab w:val="clear" w:pos="704"/>
          <w:tab w:val="left" w:pos="709"/>
        </w:tabs>
        <w:ind w:left="709" w:hanging="425"/>
        <w:jc w:val="both"/>
        <w:rPr>
          <w:rFonts w:ascii="Arial" w:hAnsi="Arial" w:cs="Arial"/>
          <w:b/>
        </w:rPr>
      </w:pPr>
      <w:r>
        <w:rPr>
          <w:rFonts w:ascii="Arial" w:hAnsi="Arial" w:cs="Arial"/>
          <w:b/>
        </w:rPr>
        <w:t>Reports</w:t>
      </w:r>
      <w:r w:rsidR="004205CF" w:rsidRPr="003D4A38">
        <w:rPr>
          <w:rFonts w:ascii="Arial" w:hAnsi="Arial" w:cs="Arial"/>
          <w:b/>
        </w:rPr>
        <w:t xml:space="preserve"> from the </w:t>
      </w:r>
      <w:r>
        <w:rPr>
          <w:rFonts w:ascii="Arial" w:hAnsi="Arial" w:cs="Arial"/>
          <w:b/>
        </w:rPr>
        <w:t xml:space="preserve">District </w:t>
      </w:r>
      <w:r w:rsidR="00872C87">
        <w:rPr>
          <w:rFonts w:ascii="Arial" w:hAnsi="Arial" w:cs="Arial"/>
          <w:b/>
        </w:rPr>
        <w:t xml:space="preserve">and Country </w:t>
      </w:r>
      <w:r w:rsidR="004205CF" w:rsidRPr="003D4A38">
        <w:rPr>
          <w:rFonts w:ascii="Arial" w:hAnsi="Arial" w:cs="Arial"/>
          <w:b/>
        </w:rPr>
        <w:t>Councillor</w:t>
      </w:r>
      <w:r w:rsidR="00872C87">
        <w:rPr>
          <w:rFonts w:ascii="Arial" w:hAnsi="Arial" w:cs="Arial"/>
          <w:b/>
        </w:rPr>
        <w:t>s</w:t>
      </w:r>
      <w:r w:rsidR="0082600C">
        <w:rPr>
          <w:rFonts w:ascii="Arial" w:hAnsi="Arial" w:cs="Arial"/>
          <w:b/>
        </w:rPr>
        <w:br/>
      </w:r>
      <w:r w:rsidR="00FF4A19">
        <w:rPr>
          <w:rFonts w:ascii="Arial" w:hAnsi="Arial" w:cs="Arial"/>
        </w:rPr>
        <w:t>None</w:t>
      </w:r>
    </w:p>
    <w:p w:rsidR="00FF4A19" w:rsidRPr="003D4A38" w:rsidRDefault="00FF4A19" w:rsidP="00FF4A19">
      <w:pPr>
        <w:ind w:left="709"/>
        <w:jc w:val="both"/>
        <w:rPr>
          <w:rFonts w:ascii="Arial" w:hAnsi="Arial" w:cs="Arial"/>
          <w:b/>
        </w:rPr>
      </w:pPr>
    </w:p>
    <w:p w:rsidR="00FB171A" w:rsidRPr="003D4A38" w:rsidRDefault="004205CF">
      <w:pPr>
        <w:numPr>
          <w:ilvl w:val="0"/>
          <w:numId w:val="2"/>
        </w:numPr>
        <w:ind w:left="709" w:hanging="425"/>
        <w:jc w:val="both"/>
        <w:rPr>
          <w:rFonts w:ascii="Arial" w:hAnsi="Arial" w:cs="Arial"/>
        </w:rPr>
      </w:pPr>
      <w:r w:rsidRPr="003D4A38">
        <w:rPr>
          <w:rFonts w:ascii="Arial" w:hAnsi="Arial" w:cs="Arial"/>
          <w:b/>
        </w:rPr>
        <w:t>Finance - Standard Payments for approval (inc. VAT)</w:t>
      </w:r>
    </w:p>
    <w:p w:rsidR="006226DC" w:rsidRPr="003D4A38" w:rsidRDefault="004205CF">
      <w:pPr>
        <w:ind w:left="1134" w:hanging="425"/>
        <w:jc w:val="both"/>
        <w:rPr>
          <w:rFonts w:ascii="Arial" w:hAnsi="Arial" w:cs="Arial"/>
        </w:rPr>
      </w:pPr>
      <w:r w:rsidRPr="003D4A38">
        <w:rPr>
          <w:rFonts w:ascii="Arial" w:hAnsi="Arial" w:cs="Arial"/>
        </w:rPr>
        <w:t>a.</w:t>
      </w:r>
      <w:r w:rsidRPr="003D4A38">
        <w:rPr>
          <w:rFonts w:ascii="Arial" w:hAnsi="Arial" w:cs="Arial"/>
        </w:rPr>
        <w:tab/>
        <w:t>£</w:t>
      </w:r>
      <w:r w:rsidR="004F5F70" w:rsidRPr="003D4A38">
        <w:rPr>
          <w:rFonts w:ascii="Arial" w:hAnsi="Arial" w:cs="Arial"/>
        </w:rPr>
        <w:t>294</w:t>
      </w:r>
      <w:r w:rsidRPr="003D4A38">
        <w:rPr>
          <w:rFonts w:ascii="Arial" w:hAnsi="Arial" w:cs="Arial"/>
        </w:rPr>
        <w:t>.00 Clerk’s net salary (</w:t>
      </w:r>
      <w:r w:rsidR="00872C87">
        <w:rPr>
          <w:rFonts w:ascii="Arial" w:hAnsi="Arial" w:cs="Arial"/>
        </w:rPr>
        <w:t>January</w:t>
      </w:r>
      <w:r w:rsidR="006346E5">
        <w:rPr>
          <w:rFonts w:ascii="Arial" w:hAnsi="Arial" w:cs="Arial"/>
        </w:rPr>
        <w:t xml:space="preserve"> 2014) – chq. </w:t>
      </w:r>
      <w:r w:rsidR="00FF4A19">
        <w:rPr>
          <w:rFonts w:ascii="Arial" w:hAnsi="Arial" w:cs="Arial"/>
        </w:rPr>
        <w:t>1325</w:t>
      </w:r>
    </w:p>
    <w:p w:rsidR="00FB171A" w:rsidRPr="003D4A38" w:rsidRDefault="000416E5">
      <w:pPr>
        <w:ind w:left="1134" w:hanging="425"/>
        <w:jc w:val="both"/>
        <w:rPr>
          <w:rFonts w:ascii="Arial" w:hAnsi="Arial" w:cs="Arial"/>
        </w:rPr>
      </w:pPr>
      <w:r w:rsidRPr="003D4A38">
        <w:rPr>
          <w:rFonts w:ascii="Arial" w:hAnsi="Arial" w:cs="Arial"/>
        </w:rPr>
        <w:t>b</w:t>
      </w:r>
      <w:r w:rsidR="004205CF" w:rsidRPr="003D4A38">
        <w:rPr>
          <w:rFonts w:ascii="Arial" w:hAnsi="Arial" w:cs="Arial"/>
        </w:rPr>
        <w:t>.</w:t>
      </w:r>
      <w:r w:rsidR="004205CF" w:rsidRPr="003D4A38">
        <w:rPr>
          <w:rFonts w:ascii="Arial" w:hAnsi="Arial" w:cs="Arial"/>
        </w:rPr>
        <w:tab/>
        <w:t>£</w:t>
      </w:r>
      <w:r w:rsidR="004F5F70" w:rsidRPr="003D4A38">
        <w:rPr>
          <w:rFonts w:ascii="Arial" w:hAnsi="Arial" w:cs="Arial"/>
        </w:rPr>
        <w:t>73.50</w:t>
      </w:r>
      <w:r w:rsidR="004205CF" w:rsidRPr="003D4A38">
        <w:rPr>
          <w:rFonts w:ascii="Arial" w:hAnsi="Arial" w:cs="Arial"/>
        </w:rPr>
        <w:t xml:space="preserve"> HMRC (PAYE </w:t>
      </w:r>
      <w:r w:rsidR="00872C87">
        <w:rPr>
          <w:rFonts w:ascii="Arial" w:hAnsi="Arial" w:cs="Arial"/>
        </w:rPr>
        <w:t>January</w:t>
      </w:r>
      <w:r w:rsidR="00FD5CCE" w:rsidRPr="003D4A38">
        <w:rPr>
          <w:rFonts w:ascii="Arial" w:hAnsi="Arial" w:cs="Arial"/>
        </w:rPr>
        <w:t xml:space="preserve"> </w:t>
      </w:r>
      <w:r w:rsidR="004205CF" w:rsidRPr="003D4A38">
        <w:rPr>
          <w:rFonts w:ascii="Arial" w:hAnsi="Arial" w:cs="Arial"/>
        </w:rPr>
        <w:t xml:space="preserve">2014) – chq. </w:t>
      </w:r>
    </w:p>
    <w:p w:rsidR="00872C87" w:rsidRDefault="000416E5" w:rsidP="00872C87">
      <w:pPr>
        <w:ind w:left="1134" w:hanging="425"/>
        <w:jc w:val="both"/>
        <w:rPr>
          <w:rFonts w:ascii="Arial" w:hAnsi="Arial" w:cs="Arial"/>
        </w:rPr>
      </w:pPr>
      <w:r w:rsidRPr="003D4A38">
        <w:rPr>
          <w:rFonts w:ascii="Arial" w:hAnsi="Arial" w:cs="Arial"/>
        </w:rPr>
        <w:t>c.</w:t>
      </w:r>
      <w:r w:rsidRPr="003D4A38">
        <w:rPr>
          <w:rFonts w:ascii="Arial" w:hAnsi="Arial" w:cs="Arial"/>
        </w:rPr>
        <w:tab/>
        <w:t>£</w:t>
      </w:r>
      <w:r w:rsidR="00632ED2">
        <w:rPr>
          <w:rFonts w:ascii="Arial" w:hAnsi="Arial" w:cs="Arial"/>
        </w:rPr>
        <w:t>26.56</w:t>
      </w:r>
      <w:r w:rsidR="00872C87">
        <w:rPr>
          <w:rFonts w:ascii="Arial" w:hAnsi="Arial" w:cs="Arial"/>
        </w:rPr>
        <w:t xml:space="preserve"> </w:t>
      </w:r>
      <w:r w:rsidR="000E5F48" w:rsidRPr="003D4A38">
        <w:rPr>
          <w:rFonts w:ascii="Arial" w:hAnsi="Arial" w:cs="Arial"/>
        </w:rPr>
        <w:t xml:space="preserve"> </w:t>
      </w:r>
      <w:r w:rsidR="008F22F7" w:rsidRPr="003D4A38">
        <w:rPr>
          <w:rFonts w:ascii="Arial" w:hAnsi="Arial" w:cs="Arial"/>
        </w:rPr>
        <w:t>Clerk's expenses (</w:t>
      </w:r>
      <w:r w:rsidR="00872C87">
        <w:rPr>
          <w:rFonts w:ascii="Arial" w:hAnsi="Arial" w:cs="Arial"/>
        </w:rPr>
        <w:t>January</w:t>
      </w:r>
      <w:r w:rsidR="00FD5CCE" w:rsidRPr="003D4A38">
        <w:rPr>
          <w:rFonts w:ascii="Arial" w:hAnsi="Arial" w:cs="Arial"/>
        </w:rPr>
        <w:t xml:space="preserve"> </w:t>
      </w:r>
      <w:r w:rsidR="008F22F7" w:rsidRPr="003D4A38">
        <w:rPr>
          <w:rFonts w:ascii="Arial" w:hAnsi="Arial" w:cs="Arial"/>
        </w:rPr>
        <w:t>2014) - chq.</w:t>
      </w:r>
      <w:r w:rsidR="00E33F6E" w:rsidRPr="003D4A38">
        <w:rPr>
          <w:rFonts w:ascii="Arial" w:hAnsi="Arial" w:cs="Arial"/>
        </w:rPr>
        <w:t xml:space="preserve"> </w:t>
      </w:r>
      <w:r w:rsidR="00FF4A19">
        <w:rPr>
          <w:rFonts w:ascii="Arial" w:hAnsi="Arial" w:cs="Arial"/>
        </w:rPr>
        <w:t>1325</w:t>
      </w:r>
    </w:p>
    <w:p w:rsidR="00FF4A19" w:rsidRDefault="00FF4A19" w:rsidP="00872C87">
      <w:pPr>
        <w:ind w:left="1134" w:hanging="425"/>
        <w:jc w:val="both"/>
        <w:rPr>
          <w:rFonts w:ascii="Arial" w:hAnsi="Arial" w:cs="Arial"/>
        </w:rPr>
      </w:pPr>
      <w:r>
        <w:rPr>
          <w:rFonts w:ascii="Arial" w:hAnsi="Arial" w:cs="Arial"/>
        </w:rPr>
        <w:t xml:space="preserve">Cllr </w:t>
      </w:r>
      <w:proofErr w:type="spellStart"/>
      <w:r>
        <w:rPr>
          <w:rFonts w:ascii="Arial" w:hAnsi="Arial" w:cs="Arial"/>
        </w:rPr>
        <w:t>Boura</w:t>
      </w:r>
      <w:proofErr w:type="spellEnd"/>
      <w:r>
        <w:rPr>
          <w:rFonts w:ascii="Arial" w:hAnsi="Arial" w:cs="Arial"/>
        </w:rPr>
        <w:t xml:space="preserve"> proposed agreeing the standard payments: all in favour.</w:t>
      </w:r>
    </w:p>
    <w:p w:rsidR="00EB1C2F" w:rsidRPr="00FF4A19" w:rsidRDefault="00FF4A19" w:rsidP="00FF4A19">
      <w:pPr>
        <w:tabs>
          <w:tab w:val="left" w:pos="1110"/>
        </w:tabs>
        <w:ind w:left="1134" w:hanging="425"/>
        <w:jc w:val="both"/>
        <w:rPr>
          <w:rFonts w:ascii="Arial" w:hAnsi="Arial" w:cs="Arial"/>
          <w:sz w:val="10"/>
          <w:szCs w:val="10"/>
        </w:rPr>
      </w:pPr>
      <w:r w:rsidRPr="00FF4A19">
        <w:rPr>
          <w:rFonts w:ascii="Arial" w:hAnsi="Arial" w:cs="Arial"/>
          <w:sz w:val="10"/>
          <w:szCs w:val="10"/>
        </w:rPr>
        <w:tab/>
      </w:r>
    </w:p>
    <w:p w:rsidR="00EB1C2F" w:rsidRDefault="00EB1C2F" w:rsidP="00872C87">
      <w:pPr>
        <w:ind w:left="1134" w:hanging="425"/>
        <w:jc w:val="both"/>
        <w:rPr>
          <w:rFonts w:ascii="Arial" w:hAnsi="Arial" w:cs="Arial"/>
          <w:b/>
        </w:rPr>
      </w:pPr>
      <w:r w:rsidRPr="00EB1C2F">
        <w:rPr>
          <w:rFonts w:ascii="Arial" w:hAnsi="Arial" w:cs="Arial"/>
          <w:b/>
        </w:rPr>
        <w:t>Special P</w:t>
      </w:r>
      <w:r w:rsidRPr="003D4A38">
        <w:rPr>
          <w:rFonts w:ascii="Arial" w:hAnsi="Arial" w:cs="Arial"/>
          <w:b/>
        </w:rPr>
        <w:t>ayments for approval (inc. VAT)</w:t>
      </w:r>
    </w:p>
    <w:p w:rsidR="00EB1C2F" w:rsidRDefault="00EB1C2F" w:rsidP="00872C87">
      <w:pPr>
        <w:ind w:left="1134" w:hanging="425"/>
        <w:jc w:val="both"/>
        <w:rPr>
          <w:rFonts w:ascii="Arial" w:hAnsi="Arial" w:cs="Arial"/>
        </w:rPr>
      </w:pPr>
      <w:r>
        <w:rPr>
          <w:rFonts w:ascii="Arial" w:hAnsi="Arial" w:cs="Arial"/>
        </w:rPr>
        <w:t>d.</w:t>
      </w:r>
      <w:r>
        <w:rPr>
          <w:rFonts w:ascii="Arial" w:hAnsi="Arial" w:cs="Arial"/>
        </w:rPr>
        <w:tab/>
        <w:t>£135.78 (Barton Mills Village Hall - hall hire Oct-Nov and bin refuse collection) - chq.</w:t>
      </w:r>
      <w:r w:rsidR="00FF4A19">
        <w:rPr>
          <w:rFonts w:ascii="Arial" w:hAnsi="Arial" w:cs="Arial"/>
        </w:rPr>
        <w:t xml:space="preserve"> 1326</w:t>
      </w:r>
    </w:p>
    <w:p w:rsidR="00FF4A19" w:rsidRPr="00EB1C2F" w:rsidRDefault="00FF4A19" w:rsidP="00872C87">
      <w:pPr>
        <w:ind w:left="1134" w:hanging="425"/>
        <w:jc w:val="both"/>
        <w:rPr>
          <w:rFonts w:ascii="Arial" w:hAnsi="Arial" w:cs="Arial"/>
        </w:rPr>
      </w:pPr>
      <w:r>
        <w:rPr>
          <w:rFonts w:ascii="Arial" w:hAnsi="Arial" w:cs="Arial"/>
        </w:rPr>
        <w:t xml:space="preserve">Cllr </w:t>
      </w:r>
      <w:proofErr w:type="spellStart"/>
      <w:r>
        <w:rPr>
          <w:rFonts w:ascii="Arial" w:hAnsi="Arial" w:cs="Arial"/>
        </w:rPr>
        <w:t>Boura</w:t>
      </w:r>
      <w:proofErr w:type="spellEnd"/>
      <w:r>
        <w:rPr>
          <w:rFonts w:ascii="Arial" w:hAnsi="Arial" w:cs="Arial"/>
        </w:rPr>
        <w:t xml:space="preserve"> proposed agreeing the special payments: all in favour.</w:t>
      </w:r>
    </w:p>
    <w:p w:rsidR="00993CDD" w:rsidRPr="001A0AF4" w:rsidRDefault="00993CDD" w:rsidP="008F22F7">
      <w:pPr>
        <w:ind w:left="1134" w:hanging="425"/>
        <w:jc w:val="both"/>
        <w:rPr>
          <w:rFonts w:ascii="Arial" w:hAnsi="Arial" w:cs="Arial"/>
          <w:sz w:val="10"/>
          <w:szCs w:val="10"/>
        </w:rPr>
      </w:pPr>
    </w:p>
    <w:p w:rsidR="001A0AF4" w:rsidRDefault="00157372">
      <w:pPr>
        <w:ind w:left="1134" w:hanging="425"/>
        <w:jc w:val="both"/>
        <w:rPr>
          <w:rFonts w:ascii="Arial" w:hAnsi="Arial" w:cs="Arial"/>
          <w:b/>
        </w:rPr>
      </w:pPr>
      <w:r>
        <w:rPr>
          <w:rFonts w:ascii="Arial" w:hAnsi="Arial" w:cs="Arial"/>
          <w:b/>
        </w:rPr>
        <w:t>Other</w:t>
      </w:r>
      <w:r w:rsidR="00EB1C2F">
        <w:rPr>
          <w:rFonts w:ascii="Arial" w:hAnsi="Arial" w:cs="Arial"/>
          <w:b/>
        </w:rPr>
        <w:t xml:space="preserve"> </w:t>
      </w:r>
    </w:p>
    <w:p w:rsidR="00892A87" w:rsidRPr="00170A91" w:rsidRDefault="00852534" w:rsidP="00852534">
      <w:pPr>
        <w:ind w:left="1134" w:hanging="425"/>
        <w:jc w:val="both"/>
        <w:rPr>
          <w:rFonts w:ascii="Arial" w:hAnsi="Arial" w:cs="Arial"/>
        </w:rPr>
      </w:pPr>
      <w:r>
        <w:rPr>
          <w:rFonts w:ascii="Arial" w:hAnsi="Arial" w:cs="Arial"/>
        </w:rPr>
        <w:t>e</w:t>
      </w:r>
      <w:r w:rsidR="001A0AF4" w:rsidRPr="001A0AF4">
        <w:rPr>
          <w:rFonts w:ascii="Arial" w:hAnsi="Arial" w:cs="Arial"/>
        </w:rPr>
        <w:t>.</w:t>
      </w:r>
      <w:r w:rsidR="001A0AF4" w:rsidRPr="001A0AF4">
        <w:rPr>
          <w:rFonts w:ascii="Arial" w:hAnsi="Arial" w:cs="Arial"/>
        </w:rPr>
        <w:tab/>
      </w:r>
      <w:r w:rsidR="00872C87" w:rsidRPr="001A0AF4">
        <w:rPr>
          <w:rFonts w:ascii="Arial" w:hAnsi="Arial" w:cs="Arial"/>
        </w:rPr>
        <w:t>Donations</w:t>
      </w:r>
    </w:p>
    <w:p w:rsidR="00892A87" w:rsidRPr="00170A91" w:rsidRDefault="00892A87" w:rsidP="00892A87">
      <w:pPr>
        <w:pStyle w:val="Default"/>
        <w:tabs>
          <w:tab w:val="num" w:pos="993"/>
        </w:tabs>
        <w:ind w:left="993" w:hanging="284"/>
        <w:rPr>
          <w:sz w:val="20"/>
          <w:szCs w:val="20"/>
        </w:rPr>
      </w:pPr>
      <w:r>
        <w:rPr>
          <w:sz w:val="20"/>
          <w:szCs w:val="20"/>
        </w:rPr>
        <w:tab/>
      </w:r>
      <w:r w:rsidR="00DC2BD5">
        <w:rPr>
          <w:sz w:val="20"/>
          <w:szCs w:val="20"/>
        </w:rPr>
        <w:tab/>
      </w:r>
      <w:proofErr w:type="spellStart"/>
      <w:r w:rsidRPr="00170A91">
        <w:rPr>
          <w:sz w:val="20"/>
          <w:szCs w:val="20"/>
        </w:rPr>
        <w:t>i</w:t>
      </w:r>
      <w:proofErr w:type="spellEnd"/>
      <w:r w:rsidRPr="00170A91">
        <w:rPr>
          <w:sz w:val="20"/>
          <w:szCs w:val="20"/>
        </w:rPr>
        <w:t>. Rainbow Playgroup</w:t>
      </w:r>
      <w:r w:rsidR="00FF4A19">
        <w:rPr>
          <w:sz w:val="20"/>
          <w:szCs w:val="20"/>
        </w:rPr>
        <w:t xml:space="preserve">: </w:t>
      </w:r>
      <w:r w:rsidRPr="00170A91">
        <w:rPr>
          <w:sz w:val="20"/>
          <w:szCs w:val="20"/>
        </w:rPr>
        <w:t>goods to the value of £110 plus VAT</w:t>
      </w:r>
    </w:p>
    <w:p w:rsidR="00892A87" w:rsidRPr="00170A91" w:rsidRDefault="00892A87" w:rsidP="00892A87">
      <w:pPr>
        <w:pStyle w:val="Default"/>
        <w:tabs>
          <w:tab w:val="num" w:pos="993"/>
        </w:tabs>
        <w:ind w:left="993" w:hanging="284"/>
        <w:rPr>
          <w:sz w:val="20"/>
          <w:szCs w:val="20"/>
        </w:rPr>
      </w:pPr>
      <w:r>
        <w:rPr>
          <w:sz w:val="20"/>
          <w:szCs w:val="20"/>
        </w:rPr>
        <w:tab/>
      </w:r>
      <w:r w:rsidR="00DC2BD5">
        <w:rPr>
          <w:sz w:val="20"/>
          <w:szCs w:val="20"/>
        </w:rPr>
        <w:tab/>
      </w:r>
      <w:r w:rsidRPr="00170A91">
        <w:rPr>
          <w:sz w:val="20"/>
          <w:szCs w:val="20"/>
        </w:rPr>
        <w:t>ii. Citi</w:t>
      </w:r>
      <w:r>
        <w:rPr>
          <w:sz w:val="20"/>
          <w:szCs w:val="20"/>
        </w:rPr>
        <w:t>zens Advice Bureau</w:t>
      </w:r>
      <w:r w:rsidR="00FF4A19">
        <w:rPr>
          <w:sz w:val="20"/>
          <w:szCs w:val="20"/>
        </w:rPr>
        <w:t xml:space="preserve">: </w:t>
      </w:r>
      <w:r w:rsidRPr="00170A91">
        <w:rPr>
          <w:sz w:val="20"/>
          <w:szCs w:val="20"/>
        </w:rPr>
        <w:t>£130</w:t>
      </w:r>
      <w:r w:rsidR="00FF4A19">
        <w:rPr>
          <w:sz w:val="20"/>
          <w:szCs w:val="20"/>
        </w:rPr>
        <w:t xml:space="preserve"> - chq. 1327</w:t>
      </w:r>
    </w:p>
    <w:p w:rsidR="00892A87" w:rsidRDefault="00892A87" w:rsidP="00892A87">
      <w:pPr>
        <w:pStyle w:val="Default"/>
        <w:tabs>
          <w:tab w:val="num" w:pos="993"/>
        </w:tabs>
        <w:ind w:left="993" w:hanging="284"/>
        <w:rPr>
          <w:sz w:val="20"/>
          <w:szCs w:val="20"/>
        </w:rPr>
      </w:pPr>
      <w:r>
        <w:rPr>
          <w:sz w:val="20"/>
          <w:szCs w:val="20"/>
        </w:rPr>
        <w:lastRenderedPageBreak/>
        <w:tab/>
      </w:r>
      <w:r w:rsidR="00DC2BD5">
        <w:rPr>
          <w:sz w:val="20"/>
          <w:szCs w:val="20"/>
        </w:rPr>
        <w:tab/>
      </w:r>
      <w:r w:rsidRPr="00170A91">
        <w:rPr>
          <w:sz w:val="20"/>
          <w:szCs w:val="20"/>
        </w:rPr>
        <w:t>iii. Barton Miller</w:t>
      </w:r>
      <w:r w:rsidR="00FF4A19">
        <w:rPr>
          <w:sz w:val="20"/>
          <w:szCs w:val="20"/>
        </w:rPr>
        <w:t xml:space="preserve">: </w:t>
      </w:r>
      <w:r w:rsidRPr="00170A91">
        <w:rPr>
          <w:sz w:val="20"/>
          <w:szCs w:val="20"/>
        </w:rPr>
        <w:t>goods to the value of £</w:t>
      </w:r>
      <w:r>
        <w:rPr>
          <w:sz w:val="20"/>
          <w:szCs w:val="20"/>
        </w:rPr>
        <w:t>10</w:t>
      </w:r>
      <w:r w:rsidRPr="00170A91">
        <w:rPr>
          <w:sz w:val="20"/>
          <w:szCs w:val="20"/>
        </w:rPr>
        <w:t>0 plus VAT</w:t>
      </w:r>
      <w:r>
        <w:rPr>
          <w:sz w:val="20"/>
          <w:szCs w:val="20"/>
        </w:rPr>
        <w:br/>
      </w:r>
      <w:r w:rsidR="00DC2BD5">
        <w:rPr>
          <w:sz w:val="20"/>
          <w:szCs w:val="20"/>
        </w:rPr>
        <w:tab/>
      </w:r>
      <w:r w:rsidRPr="00170A91">
        <w:rPr>
          <w:sz w:val="20"/>
          <w:szCs w:val="20"/>
        </w:rPr>
        <w:t>iv. Suffolk Accident and Rescue</w:t>
      </w:r>
      <w:r w:rsidR="00FF4A19">
        <w:rPr>
          <w:sz w:val="20"/>
          <w:szCs w:val="20"/>
        </w:rPr>
        <w:t xml:space="preserve">: </w:t>
      </w:r>
      <w:r w:rsidRPr="00170A91">
        <w:rPr>
          <w:sz w:val="20"/>
          <w:szCs w:val="20"/>
        </w:rPr>
        <w:t>£110</w:t>
      </w:r>
      <w:r w:rsidR="00FF4A19">
        <w:rPr>
          <w:sz w:val="20"/>
          <w:szCs w:val="20"/>
        </w:rPr>
        <w:t xml:space="preserve"> - chq. 1328</w:t>
      </w:r>
      <w:r>
        <w:rPr>
          <w:sz w:val="20"/>
          <w:szCs w:val="20"/>
        </w:rPr>
        <w:br/>
      </w:r>
      <w:r w:rsidR="00DC2BD5">
        <w:rPr>
          <w:sz w:val="20"/>
          <w:szCs w:val="20"/>
        </w:rPr>
        <w:tab/>
      </w:r>
      <w:r>
        <w:rPr>
          <w:sz w:val="20"/>
          <w:szCs w:val="20"/>
        </w:rPr>
        <w:t xml:space="preserve">v. East </w:t>
      </w:r>
      <w:proofErr w:type="spellStart"/>
      <w:r>
        <w:rPr>
          <w:sz w:val="20"/>
          <w:szCs w:val="20"/>
        </w:rPr>
        <w:t>Anglian</w:t>
      </w:r>
      <w:proofErr w:type="spellEnd"/>
      <w:r>
        <w:rPr>
          <w:sz w:val="20"/>
          <w:szCs w:val="20"/>
        </w:rPr>
        <w:t xml:space="preserve"> Air Ambulance</w:t>
      </w:r>
      <w:r w:rsidR="00FF4A19">
        <w:rPr>
          <w:sz w:val="20"/>
          <w:szCs w:val="20"/>
        </w:rPr>
        <w:t xml:space="preserve">: </w:t>
      </w:r>
      <w:r w:rsidRPr="00170A91">
        <w:rPr>
          <w:sz w:val="20"/>
          <w:szCs w:val="20"/>
        </w:rPr>
        <w:t>£160</w:t>
      </w:r>
      <w:r w:rsidR="00FF4A19">
        <w:rPr>
          <w:sz w:val="20"/>
          <w:szCs w:val="20"/>
        </w:rPr>
        <w:t xml:space="preserve"> - chq. 1329</w:t>
      </w:r>
    </w:p>
    <w:p w:rsidR="00DC2BD5" w:rsidRPr="00170A91" w:rsidRDefault="00FF4A19" w:rsidP="00DC2BD5">
      <w:pPr>
        <w:pStyle w:val="Default"/>
        <w:tabs>
          <w:tab w:val="num" w:pos="1134"/>
        </w:tabs>
        <w:ind w:left="1134"/>
        <w:rPr>
          <w:sz w:val="10"/>
          <w:szCs w:val="10"/>
        </w:rPr>
      </w:pPr>
      <w:r>
        <w:rPr>
          <w:sz w:val="20"/>
          <w:szCs w:val="20"/>
        </w:rPr>
        <w:t xml:space="preserve">Cllr F Lewis declared a personal interest in 6eiii; Cllr </w:t>
      </w:r>
      <w:proofErr w:type="spellStart"/>
      <w:r>
        <w:rPr>
          <w:sz w:val="20"/>
          <w:szCs w:val="20"/>
        </w:rPr>
        <w:t>Boura</w:t>
      </w:r>
      <w:proofErr w:type="spellEnd"/>
      <w:r>
        <w:rPr>
          <w:sz w:val="20"/>
          <w:szCs w:val="20"/>
        </w:rPr>
        <w:t xml:space="preserve"> explained her involvement in this organisation. She proposed maintaining the donations at the 2014 level: all in favour.</w:t>
      </w:r>
    </w:p>
    <w:p w:rsidR="00872C87" w:rsidRPr="003D4A38" w:rsidRDefault="00872C87">
      <w:pPr>
        <w:ind w:left="1134" w:hanging="425"/>
        <w:jc w:val="both"/>
        <w:rPr>
          <w:rFonts w:ascii="Arial" w:hAnsi="Arial" w:cs="Arial"/>
        </w:rPr>
      </w:pPr>
    </w:p>
    <w:p w:rsidR="00FB171A" w:rsidRPr="003D4A38" w:rsidRDefault="00641C19">
      <w:pPr>
        <w:ind w:firstLine="284"/>
        <w:jc w:val="both"/>
        <w:rPr>
          <w:rFonts w:ascii="Arial" w:hAnsi="Arial" w:cs="Arial"/>
        </w:rPr>
      </w:pPr>
      <w:r w:rsidRPr="003D4A38">
        <w:rPr>
          <w:rFonts w:ascii="Arial" w:hAnsi="Arial" w:cs="Arial"/>
        </w:rPr>
        <w:t>7</w:t>
      </w:r>
      <w:r w:rsidR="004205CF" w:rsidRPr="003D4A38">
        <w:rPr>
          <w:rFonts w:ascii="Arial" w:hAnsi="Arial" w:cs="Arial"/>
        </w:rPr>
        <w:t>.</w:t>
      </w:r>
      <w:r w:rsidR="004205CF" w:rsidRPr="003D4A38">
        <w:rPr>
          <w:rFonts w:ascii="Arial" w:hAnsi="Arial" w:cs="Arial"/>
        </w:rPr>
        <w:tab/>
      </w:r>
      <w:r w:rsidR="004205CF" w:rsidRPr="003D4A38">
        <w:rPr>
          <w:rFonts w:ascii="Arial" w:hAnsi="Arial" w:cs="Arial"/>
          <w:b/>
        </w:rPr>
        <w:t xml:space="preserve">Planning. </w:t>
      </w:r>
      <w:r w:rsidR="00BF3C48" w:rsidRPr="003D4A38">
        <w:rPr>
          <w:rFonts w:ascii="Arial" w:hAnsi="Arial" w:cs="Arial"/>
          <w:b/>
        </w:rPr>
        <w:t xml:space="preserve"> </w:t>
      </w:r>
    </w:p>
    <w:p w:rsidR="00FB171A" w:rsidRPr="003D4A38" w:rsidRDefault="004205CF">
      <w:pPr>
        <w:ind w:left="720" w:hanging="11"/>
        <w:jc w:val="both"/>
        <w:rPr>
          <w:rFonts w:ascii="Arial" w:hAnsi="Arial" w:cs="Arial"/>
          <w:b/>
          <w:sz w:val="10"/>
          <w:szCs w:val="10"/>
        </w:rPr>
      </w:pPr>
      <w:r w:rsidRPr="003D4A38">
        <w:rPr>
          <w:rFonts w:ascii="Arial" w:hAnsi="Arial" w:cs="Arial"/>
        </w:rPr>
        <w:t xml:space="preserve">Note - </w:t>
      </w:r>
      <w:r w:rsidRPr="003D4A38">
        <w:rPr>
          <w:rFonts w:ascii="Arial" w:hAnsi="Arial" w:cs="Arial"/>
          <w:i/>
        </w:rPr>
        <w:t xml:space="preserve">ITALICS: Parish Council comments passed to Forest Heath DC. </w:t>
      </w:r>
      <w:r w:rsidRPr="003D4A38">
        <w:rPr>
          <w:rFonts w:ascii="Arial" w:hAnsi="Arial" w:cs="Arial"/>
          <w:b/>
        </w:rPr>
        <w:t xml:space="preserve"> Bold: Forest Heath DC decision</w:t>
      </w:r>
    </w:p>
    <w:p w:rsidR="00FB171A" w:rsidRPr="003D4A38" w:rsidRDefault="00FB171A">
      <w:pPr>
        <w:ind w:left="720" w:firstLine="284"/>
        <w:jc w:val="both"/>
        <w:rPr>
          <w:rFonts w:ascii="Arial" w:hAnsi="Arial" w:cs="Arial"/>
          <w:b/>
          <w:sz w:val="10"/>
          <w:szCs w:val="10"/>
        </w:rPr>
      </w:pPr>
    </w:p>
    <w:p w:rsidR="00FB171A" w:rsidRPr="00687D9C" w:rsidRDefault="004205CF">
      <w:pPr>
        <w:ind w:left="1134" w:hanging="425"/>
        <w:jc w:val="both"/>
        <w:rPr>
          <w:rFonts w:ascii="Arial" w:hAnsi="Arial" w:cs="Arial"/>
        </w:rPr>
      </w:pPr>
      <w:r w:rsidRPr="003D4A38">
        <w:rPr>
          <w:rFonts w:ascii="Arial" w:hAnsi="Arial" w:cs="Arial"/>
          <w:b/>
        </w:rPr>
        <w:t>General and for conside</w:t>
      </w:r>
      <w:r w:rsidRPr="00687D9C">
        <w:rPr>
          <w:rFonts w:ascii="Arial" w:hAnsi="Arial" w:cs="Arial"/>
        </w:rPr>
        <w:t>ration:</w:t>
      </w:r>
    </w:p>
    <w:p w:rsidR="00D17E39" w:rsidRPr="00FF4A19" w:rsidRDefault="00687D9C">
      <w:pPr>
        <w:ind w:left="1134" w:hanging="425"/>
        <w:jc w:val="both"/>
        <w:rPr>
          <w:rFonts w:ascii="Arial" w:hAnsi="Arial" w:cs="Arial"/>
          <w:i/>
        </w:rPr>
      </w:pPr>
      <w:r w:rsidRPr="00D17E39">
        <w:rPr>
          <w:rFonts w:ascii="Arial" w:hAnsi="Arial" w:cs="Arial"/>
        </w:rPr>
        <w:t>a.</w:t>
      </w:r>
      <w:r w:rsidRPr="00D17E39">
        <w:rPr>
          <w:rFonts w:ascii="Arial" w:hAnsi="Arial" w:cs="Arial"/>
        </w:rPr>
        <w:tab/>
      </w:r>
      <w:r w:rsidR="00D17E39" w:rsidRPr="00D17E39">
        <w:rPr>
          <w:rFonts w:ascii="Arial" w:hAnsi="Arial" w:cs="Arial"/>
        </w:rPr>
        <w:t xml:space="preserve">DC/15/0071/HH - </w:t>
      </w:r>
      <w:r w:rsidR="00D17E39" w:rsidRPr="00D17E39">
        <w:rPr>
          <w:rFonts w:ascii="Arial" w:hAnsi="Arial" w:cs="Arial"/>
          <w:bCs/>
        </w:rPr>
        <w:t xml:space="preserve">Hive Cottage 3 </w:t>
      </w:r>
      <w:proofErr w:type="spellStart"/>
      <w:r w:rsidR="00D17E39" w:rsidRPr="00D17E39">
        <w:rPr>
          <w:rFonts w:ascii="Arial" w:hAnsi="Arial" w:cs="Arial"/>
          <w:bCs/>
        </w:rPr>
        <w:t>Worlington</w:t>
      </w:r>
      <w:proofErr w:type="spellEnd"/>
      <w:r w:rsidR="00D17E39" w:rsidRPr="00D17E39">
        <w:rPr>
          <w:rFonts w:ascii="Arial" w:hAnsi="Arial" w:cs="Arial"/>
          <w:bCs/>
        </w:rPr>
        <w:t xml:space="preserve"> Road. Two and single storey rear extension (following partial demolition of existing extension) (householder application)</w:t>
      </w:r>
      <w:r w:rsidR="00FF4A19">
        <w:rPr>
          <w:rFonts w:ascii="Arial" w:hAnsi="Arial" w:cs="Arial"/>
          <w:bCs/>
        </w:rPr>
        <w:t xml:space="preserve">. </w:t>
      </w:r>
      <w:r w:rsidR="00FF4A19">
        <w:rPr>
          <w:rFonts w:ascii="Arial" w:hAnsi="Arial" w:cs="Arial"/>
          <w:bCs/>
          <w:i/>
        </w:rPr>
        <w:t xml:space="preserve">Cllr </w:t>
      </w:r>
      <w:proofErr w:type="spellStart"/>
      <w:r w:rsidR="00FF4A19">
        <w:rPr>
          <w:rFonts w:ascii="Arial" w:hAnsi="Arial" w:cs="Arial"/>
          <w:bCs/>
          <w:i/>
        </w:rPr>
        <w:t>Boura</w:t>
      </w:r>
      <w:proofErr w:type="spellEnd"/>
      <w:r w:rsidR="00FF4A19">
        <w:rPr>
          <w:rFonts w:ascii="Arial" w:hAnsi="Arial" w:cs="Arial"/>
          <w:bCs/>
          <w:i/>
        </w:rPr>
        <w:t xml:space="preserve"> proposed an objection to the weather-boarding but no objection to the </w:t>
      </w:r>
      <w:proofErr w:type="spellStart"/>
      <w:r w:rsidR="00FF4A19">
        <w:rPr>
          <w:rFonts w:ascii="Arial" w:hAnsi="Arial" w:cs="Arial"/>
          <w:bCs/>
          <w:i/>
        </w:rPr>
        <w:t>pronciple</w:t>
      </w:r>
      <w:proofErr w:type="spellEnd"/>
      <w:r w:rsidR="00FF4A19">
        <w:rPr>
          <w:rFonts w:ascii="Arial" w:hAnsi="Arial" w:cs="Arial"/>
          <w:bCs/>
          <w:i/>
        </w:rPr>
        <w:t xml:space="preserve"> of the application itself: all favour.</w:t>
      </w:r>
    </w:p>
    <w:p w:rsidR="00D17E39" w:rsidRDefault="00D17E39">
      <w:pPr>
        <w:ind w:left="1134" w:hanging="425"/>
        <w:jc w:val="both"/>
        <w:rPr>
          <w:rFonts w:ascii="Arial" w:hAnsi="Arial" w:cs="Arial"/>
        </w:rPr>
      </w:pPr>
    </w:p>
    <w:p w:rsidR="00687D9C" w:rsidRPr="00687D9C" w:rsidRDefault="00D17E39">
      <w:pPr>
        <w:ind w:left="1134" w:hanging="425"/>
        <w:jc w:val="both"/>
        <w:rPr>
          <w:rFonts w:ascii="Arial" w:hAnsi="Arial" w:cs="Arial"/>
        </w:rPr>
      </w:pPr>
      <w:r>
        <w:rPr>
          <w:rFonts w:ascii="Arial" w:hAnsi="Arial" w:cs="Arial"/>
        </w:rPr>
        <w:t>b.</w:t>
      </w:r>
      <w:r>
        <w:rPr>
          <w:rFonts w:ascii="Arial" w:hAnsi="Arial" w:cs="Arial"/>
        </w:rPr>
        <w:tab/>
      </w:r>
      <w:r w:rsidR="00687D9C" w:rsidRPr="00687D9C">
        <w:rPr>
          <w:rFonts w:ascii="Arial" w:hAnsi="Arial" w:cs="Arial"/>
        </w:rPr>
        <w:t xml:space="preserve">DC/15/0223/FUL - </w:t>
      </w:r>
      <w:r w:rsidR="00687D9C" w:rsidRPr="00687D9C">
        <w:rPr>
          <w:rFonts w:ascii="Arial" w:hAnsi="Arial" w:cs="Arial"/>
          <w:bCs/>
        </w:rPr>
        <w:t xml:space="preserve">Land At Corner Of Bridge Farm Close And </w:t>
      </w:r>
      <w:proofErr w:type="spellStart"/>
      <w:r w:rsidR="00687D9C" w:rsidRPr="00687D9C">
        <w:rPr>
          <w:rFonts w:ascii="Arial" w:hAnsi="Arial" w:cs="Arial"/>
          <w:bCs/>
        </w:rPr>
        <w:t>Worlington</w:t>
      </w:r>
      <w:proofErr w:type="spellEnd"/>
      <w:r w:rsidR="00687D9C" w:rsidRPr="00687D9C">
        <w:rPr>
          <w:rFonts w:ascii="Arial" w:hAnsi="Arial" w:cs="Arial"/>
          <w:bCs/>
        </w:rPr>
        <w:t xml:space="preserve"> Road. 4 no. two bedroom apartments (revised scheme of DC/14/1071/FUL) (applicant: </w:t>
      </w:r>
      <w:proofErr w:type="spellStart"/>
      <w:r w:rsidR="00687D9C" w:rsidRPr="00687D9C">
        <w:rPr>
          <w:rFonts w:ascii="Arial" w:hAnsi="Arial" w:cs="Arial"/>
          <w:bCs/>
        </w:rPr>
        <w:t>Bellway</w:t>
      </w:r>
      <w:proofErr w:type="spellEnd"/>
      <w:r w:rsidR="00687D9C" w:rsidRPr="00687D9C">
        <w:rPr>
          <w:rFonts w:ascii="Arial" w:hAnsi="Arial" w:cs="Arial"/>
          <w:bCs/>
        </w:rPr>
        <w:t xml:space="preserve"> Homes)</w:t>
      </w:r>
    </w:p>
    <w:p w:rsidR="0017109D" w:rsidRDefault="00D17E39">
      <w:pPr>
        <w:ind w:left="1134" w:hanging="425"/>
        <w:jc w:val="both"/>
        <w:rPr>
          <w:rFonts w:ascii="Arial" w:hAnsi="Arial" w:cs="Arial"/>
          <w:bCs/>
        </w:rPr>
      </w:pPr>
      <w:r>
        <w:rPr>
          <w:rFonts w:ascii="Arial" w:hAnsi="Arial" w:cs="Arial"/>
        </w:rPr>
        <w:t>c.</w:t>
      </w:r>
      <w:r w:rsidR="00687D9C">
        <w:rPr>
          <w:rFonts w:ascii="Arial" w:hAnsi="Arial" w:cs="Arial"/>
        </w:rPr>
        <w:t>.</w:t>
      </w:r>
      <w:r w:rsidR="00687D9C">
        <w:rPr>
          <w:rFonts w:ascii="Arial" w:hAnsi="Arial" w:cs="Arial"/>
        </w:rPr>
        <w:tab/>
      </w:r>
      <w:r w:rsidR="00687D9C" w:rsidRPr="00687D9C">
        <w:rPr>
          <w:rFonts w:ascii="Arial" w:hAnsi="Arial" w:cs="Arial"/>
        </w:rPr>
        <w:t xml:space="preserve">DC/15/0225/FUL - </w:t>
      </w:r>
      <w:r w:rsidR="00687D9C" w:rsidRPr="00687D9C">
        <w:rPr>
          <w:rFonts w:ascii="Arial" w:hAnsi="Arial" w:cs="Arial"/>
          <w:bCs/>
        </w:rPr>
        <w:t xml:space="preserve">Development Site Bridge Farm Close. 3 no. dwellings and associated parking (applicant: </w:t>
      </w:r>
      <w:proofErr w:type="spellStart"/>
      <w:r w:rsidR="00687D9C" w:rsidRPr="00687D9C">
        <w:rPr>
          <w:rFonts w:ascii="Arial" w:hAnsi="Arial" w:cs="Arial"/>
          <w:bCs/>
        </w:rPr>
        <w:t>Bellway</w:t>
      </w:r>
      <w:proofErr w:type="spellEnd"/>
      <w:r w:rsidR="00687D9C" w:rsidRPr="00687D9C">
        <w:rPr>
          <w:rFonts w:ascii="Arial" w:hAnsi="Arial" w:cs="Arial"/>
          <w:bCs/>
        </w:rPr>
        <w:t xml:space="preserve"> Homes)</w:t>
      </w:r>
    </w:p>
    <w:p w:rsidR="001A0AF4" w:rsidRPr="001A0AF4" w:rsidRDefault="00117562" w:rsidP="001A0AF4">
      <w:pPr>
        <w:ind w:left="1134" w:hanging="425"/>
        <w:jc w:val="both"/>
        <w:rPr>
          <w:rFonts w:ascii="Arial" w:hAnsi="Arial" w:cs="Arial"/>
        </w:rPr>
      </w:pPr>
      <w:r>
        <w:rPr>
          <w:rFonts w:ascii="Arial" w:hAnsi="Arial" w:cs="Arial"/>
          <w:bCs/>
        </w:rPr>
        <w:tab/>
        <w:t xml:space="preserve">These applications were considered together. </w:t>
      </w:r>
      <w:r>
        <w:rPr>
          <w:rFonts w:ascii="Arial" w:hAnsi="Arial" w:cs="Arial"/>
          <w:bCs/>
          <w:i/>
        </w:rPr>
        <w:t xml:space="preserve">Cllr </w:t>
      </w:r>
      <w:proofErr w:type="spellStart"/>
      <w:r>
        <w:rPr>
          <w:rFonts w:ascii="Arial" w:hAnsi="Arial" w:cs="Arial"/>
          <w:bCs/>
          <w:i/>
        </w:rPr>
        <w:t>Boura</w:t>
      </w:r>
      <w:proofErr w:type="spellEnd"/>
      <w:r>
        <w:rPr>
          <w:rFonts w:ascii="Arial" w:hAnsi="Arial" w:cs="Arial"/>
          <w:bCs/>
          <w:i/>
        </w:rPr>
        <w:t xml:space="preserve"> proposed objecting the both applications because of the loss of existing</w:t>
      </w:r>
      <w:r w:rsidRPr="00117562">
        <w:rPr>
          <w:rFonts w:ascii="Arial" w:hAnsi="Arial" w:cs="Arial"/>
          <w:bCs/>
          <w:i/>
        </w:rPr>
        <w:t xml:space="preserve"> parking spaces; however, if one is to proceed, a preference should be expressed for </w:t>
      </w:r>
      <w:r w:rsidRPr="00117562">
        <w:rPr>
          <w:rFonts w:ascii="Arial" w:hAnsi="Arial" w:cs="Arial"/>
          <w:i/>
        </w:rPr>
        <w:t>DC/15/0225/FUL</w:t>
      </w:r>
      <w:r w:rsidRPr="00117562">
        <w:rPr>
          <w:rFonts w:ascii="Arial" w:hAnsi="Arial" w:cs="Arial"/>
          <w:bCs/>
          <w:i/>
        </w:rPr>
        <w:t xml:space="preserve"> on the grounds that it is less intrusive and would have a slightly lower impact on parking: all in favour.</w:t>
      </w:r>
      <w:r w:rsidR="00687D9C">
        <w:rPr>
          <w:rFonts w:ascii="Arial" w:hAnsi="Arial" w:cs="Arial"/>
          <w:bCs/>
        </w:rPr>
        <w:tab/>
      </w:r>
      <w:r>
        <w:rPr>
          <w:rFonts w:ascii="Arial" w:hAnsi="Arial" w:cs="Arial"/>
          <w:bCs/>
        </w:rPr>
        <w:br/>
      </w:r>
    </w:p>
    <w:p w:rsidR="00FB171A" w:rsidRPr="003D4A38" w:rsidRDefault="004205CF">
      <w:pPr>
        <w:pStyle w:val="ListParagraph"/>
        <w:ind w:left="1134" w:hanging="425"/>
        <w:jc w:val="both"/>
        <w:rPr>
          <w:rFonts w:ascii="Arial" w:hAnsi="Arial" w:cs="Arial"/>
        </w:rPr>
      </w:pPr>
      <w:r w:rsidRPr="003D4A38">
        <w:rPr>
          <w:rFonts w:ascii="Arial" w:hAnsi="Arial" w:cs="Arial"/>
          <w:b/>
        </w:rPr>
        <w:t>Awaiting Forest Heath decisions and pending appeals</w:t>
      </w:r>
    </w:p>
    <w:p w:rsidR="00872C87" w:rsidRDefault="00D17E39" w:rsidP="00872C87">
      <w:pPr>
        <w:ind w:left="1134" w:hanging="425"/>
        <w:jc w:val="both"/>
        <w:rPr>
          <w:rFonts w:ascii="Arial" w:hAnsi="Arial" w:cs="Arial"/>
          <w:bCs/>
        </w:rPr>
      </w:pPr>
      <w:r>
        <w:rPr>
          <w:rFonts w:ascii="Arial" w:hAnsi="Arial" w:cs="Arial"/>
        </w:rPr>
        <w:t>d</w:t>
      </w:r>
      <w:r w:rsidR="00872C87" w:rsidRPr="00A60D08">
        <w:rPr>
          <w:rFonts w:ascii="Arial" w:hAnsi="Arial" w:cs="Arial"/>
        </w:rPr>
        <w:t>.</w:t>
      </w:r>
      <w:r w:rsidR="00872C87" w:rsidRPr="00A60D08">
        <w:rPr>
          <w:rFonts w:ascii="Arial" w:hAnsi="Arial" w:cs="Arial"/>
        </w:rPr>
        <w:tab/>
        <w:t xml:space="preserve">DC/14/2346/ADV - </w:t>
      </w:r>
      <w:r w:rsidR="00872C87" w:rsidRPr="00A60D08">
        <w:rPr>
          <w:rFonts w:ascii="Arial" w:hAnsi="Arial" w:cs="Arial"/>
          <w:bCs/>
        </w:rPr>
        <w:t xml:space="preserve">Proposed </w:t>
      </w:r>
      <w:proofErr w:type="spellStart"/>
      <w:r w:rsidR="00872C87" w:rsidRPr="00A60D08">
        <w:rPr>
          <w:rFonts w:ascii="Arial" w:hAnsi="Arial" w:cs="Arial"/>
          <w:bCs/>
        </w:rPr>
        <w:t>Mcdonalds</w:t>
      </w:r>
      <w:proofErr w:type="spellEnd"/>
      <w:r w:rsidR="00872C87" w:rsidRPr="00A60D08">
        <w:rPr>
          <w:rFonts w:ascii="Arial" w:hAnsi="Arial" w:cs="Arial"/>
          <w:bCs/>
        </w:rPr>
        <w:t xml:space="preserve"> Land To NW of  </w:t>
      </w:r>
      <w:proofErr w:type="spellStart"/>
      <w:r w:rsidR="00872C87" w:rsidRPr="00A60D08">
        <w:rPr>
          <w:rFonts w:ascii="Arial" w:hAnsi="Arial" w:cs="Arial"/>
          <w:bCs/>
        </w:rPr>
        <w:t>Fiveways</w:t>
      </w:r>
      <w:proofErr w:type="spellEnd"/>
      <w:r w:rsidR="00872C87" w:rsidRPr="00A60D08">
        <w:rPr>
          <w:rFonts w:ascii="Arial" w:hAnsi="Arial" w:cs="Arial"/>
          <w:bCs/>
        </w:rPr>
        <w:t xml:space="preserve"> Roundabout. Advertisement Consent - Various site signage</w:t>
      </w:r>
      <w:r w:rsidR="00872C87">
        <w:rPr>
          <w:rFonts w:ascii="Arial" w:hAnsi="Arial" w:cs="Arial"/>
          <w:bCs/>
        </w:rPr>
        <w:t>.</w:t>
      </w:r>
    </w:p>
    <w:p w:rsidR="00872C87" w:rsidRDefault="00D17E39" w:rsidP="00872C87">
      <w:pPr>
        <w:ind w:left="1134" w:hanging="425"/>
        <w:jc w:val="both"/>
        <w:rPr>
          <w:rFonts w:ascii="Arial" w:hAnsi="Arial" w:cs="Arial"/>
          <w:bCs/>
        </w:rPr>
      </w:pPr>
      <w:r>
        <w:rPr>
          <w:rFonts w:ascii="Arial" w:hAnsi="Arial" w:cs="Arial"/>
          <w:bCs/>
        </w:rPr>
        <w:t>e</w:t>
      </w:r>
      <w:r w:rsidR="00872C87">
        <w:rPr>
          <w:rFonts w:ascii="Arial" w:hAnsi="Arial" w:cs="Arial"/>
          <w:bCs/>
        </w:rPr>
        <w:t>.</w:t>
      </w:r>
      <w:r w:rsidR="00872C87">
        <w:rPr>
          <w:rFonts w:ascii="Arial" w:hAnsi="Arial" w:cs="Arial"/>
          <w:bCs/>
        </w:rPr>
        <w:tab/>
        <w:t xml:space="preserve">DC/14/2347/FUL </w:t>
      </w:r>
      <w:r w:rsidR="00872C87" w:rsidRPr="00A60D08">
        <w:rPr>
          <w:rFonts w:ascii="Arial" w:hAnsi="Arial" w:cs="Arial"/>
        </w:rPr>
        <w:t xml:space="preserve">- </w:t>
      </w:r>
      <w:r w:rsidR="00872C87" w:rsidRPr="00A60D08">
        <w:rPr>
          <w:rFonts w:ascii="Arial" w:hAnsi="Arial" w:cs="Arial"/>
          <w:bCs/>
        </w:rPr>
        <w:t xml:space="preserve">Proposed </w:t>
      </w:r>
      <w:proofErr w:type="spellStart"/>
      <w:r w:rsidR="00872C87" w:rsidRPr="00A60D08">
        <w:rPr>
          <w:rFonts w:ascii="Arial" w:hAnsi="Arial" w:cs="Arial"/>
          <w:bCs/>
        </w:rPr>
        <w:t>Mcdonalds</w:t>
      </w:r>
      <w:proofErr w:type="spellEnd"/>
      <w:r w:rsidR="00872C87" w:rsidRPr="00A60D08">
        <w:rPr>
          <w:rFonts w:ascii="Arial" w:hAnsi="Arial" w:cs="Arial"/>
          <w:bCs/>
        </w:rPr>
        <w:t xml:space="preserve"> Land To NW of  </w:t>
      </w:r>
      <w:proofErr w:type="spellStart"/>
      <w:r w:rsidR="00872C87" w:rsidRPr="00A60D08">
        <w:rPr>
          <w:rFonts w:ascii="Arial" w:hAnsi="Arial" w:cs="Arial"/>
          <w:bCs/>
        </w:rPr>
        <w:t>Fiveways</w:t>
      </w:r>
      <w:proofErr w:type="spellEnd"/>
      <w:r w:rsidR="00872C87" w:rsidRPr="00A60D08">
        <w:rPr>
          <w:rFonts w:ascii="Arial" w:hAnsi="Arial" w:cs="Arial"/>
          <w:bCs/>
        </w:rPr>
        <w:t xml:space="preserve"> Roundabout.</w:t>
      </w:r>
      <w:r w:rsidR="00872C87">
        <w:rPr>
          <w:rFonts w:ascii="Arial" w:hAnsi="Arial" w:cs="Arial"/>
          <w:bCs/>
        </w:rPr>
        <w:t xml:space="preserve"> </w:t>
      </w:r>
      <w:r w:rsidR="00872C87" w:rsidRPr="00A60D08">
        <w:rPr>
          <w:rFonts w:ascii="Arial" w:hAnsi="Arial" w:cs="Arial"/>
          <w:bCs/>
        </w:rPr>
        <w:t>Advertisement Consent -</w:t>
      </w:r>
      <w:r w:rsidR="00872C87">
        <w:rPr>
          <w:rFonts w:ascii="Arial" w:hAnsi="Arial" w:cs="Arial"/>
          <w:bCs/>
        </w:rPr>
        <w:t xml:space="preserve"> installation of customer order display.</w:t>
      </w:r>
    </w:p>
    <w:p w:rsidR="00872C87" w:rsidRDefault="00687D9C" w:rsidP="00872C87">
      <w:pPr>
        <w:ind w:left="1134" w:hanging="425"/>
        <w:jc w:val="both"/>
        <w:rPr>
          <w:rFonts w:ascii="Arial" w:hAnsi="Arial" w:cs="Arial"/>
          <w:bCs/>
        </w:rPr>
      </w:pPr>
      <w:r>
        <w:rPr>
          <w:rFonts w:ascii="Arial" w:hAnsi="Arial" w:cs="Arial"/>
          <w:bCs/>
        </w:rPr>
        <w:tab/>
      </w:r>
      <w:r w:rsidR="00872C87">
        <w:rPr>
          <w:rFonts w:ascii="Arial" w:hAnsi="Arial" w:cs="Arial"/>
          <w:bCs/>
        </w:rPr>
        <w:t xml:space="preserve">The above items were considered together. Cllr </w:t>
      </w:r>
      <w:proofErr w:type="spellStart"/>
      <w:r w:rsidR="00872C87">
        <w:rPr>
          <w:rFonts w:ascii="Arial" w:hAnsi="Arial" w:cs="Arial"/>
          <w:bCs/>
        </w:rPr>
        <w:t>Boura</w:t>
      </w:r>
      <w:proofErr w:type="spellEnd"/>
      <w:r w:rsidR="00872C87">
        <w:rPr>
          <w:rFonts w:ascii="Arial" w:hAnsi="Arial" w:cs="Arial"/>
          <w:bCs/>
        </w:rPr>
        <w:t xml:space="preserve"> proposed 'no comment': all in favour.</w:t>
      </w:r>
    </w:p>
    <w:p w:rsidR="00872C87" w:rsidRDefault="00D17E39" w:rsidP="00872C87">
      <w:pPr>
        <w:ind w:left="1134" w:hanging="425"/>
        <w:jc w:val="both"/>
        <w:rPr>
          <w:rFonts w:ascii="Arial" w:hAnsi="Arial" w:cs="Arial"/>
          <w:bCs/>
          <w:i/>
        </w:rPr>
      </w:pPr>
      <w:r>
        <w:rPr>
          <w:rFonts w:ascii="Arial" w:hAnsi="Arial" w:cs="Arial"/>
          <w:bCs/>
        </w:rPr>
        <w:t>f</w:t>
      </w:r>
      <w:r w:rsidR="00872C87">
        <w:rPr>
          <w:rFonts w:ascii="Arial" w:hAnsi="Arial" w:cs="Arial"/>
          <w:bCs/>
        </w:rPr>
        <w:t>.</w:t>
      </w:r>
      <w:r w:rsidR="00872C87">
        <w:rPr>
          <w:rFonts w:ascii="Arial" w:hAnsi="Arial" w:cs="Arial"/>
          <w:bCs/>
        </w:rPr>
        <w:tab/>
        <w:t xml:space="preserve">DC/14/2377/FUL - 36 </w:t>
      </w:r>
      <w:proofErr w:type="spellStart"/>
      <w:r w:rsidR="00872C87">
        <w:rPr>
          <w:rFonts w:ascii="Arial" w:hAnsi="Arial" w:cs="Arial"/>
          <w:bCs/>
        </w:rPr>
        <w:t>Mildenhall</w:t>
      </w:r>
      <w:proofErr w:type="spellEnd"/>
      <w:r w:rsidR="00872C87">
        <w:rPr>
          <w:rFonts w:ascii="Arial" w:hAnsi="Arial" w:cs="Arial"/>
          <w:bCs/>
        </w:rPr>
        <w:t xml:space="preserve"> Road. </w:t>
      </w:r>
      <w:r w:rsidR="00872C87" w:rsidRPr="00A60D08">
        <w:rPr>
          <w:rFonts w:ascii="Arial" w:hAnsi="Arial" w:cs="Arial"/>
          <w:bCs/>
        </w:rPr>
        <w:t>Revised scheme of DC/14/0146/FUL - Demolition of existing double garage and pole barn and erection of single storey one bedroom dwelling and new garage for existing property.</w:t>
      </w:r>
      <w:r w:rsidR="00872C87">
        <w:rPr>
          <w:rFonts w:ascii="Arial" w:hAnsi="Arial" w:cs="Arial"/>
          <w:bCs/>
        </w:rPr>
        <w:t xml:space="preserve"> Cllr </w:t>
      </w:r>
      <w:proofErr w:type="spellStart"/>
      <w:r w:rsidR="00872C87">
        <w:rPr>
          <w:rFonts w:ascii="Arial" w:hAnsi="Arial" w:cs="Arial"/>
          <w:bCs/>
        </w:rPr>
        <w:t>Boura</w:t>
      </w:r>
      <w:proofErr w:type="spellEnd"/>
      <w:r w:rsidR="00872C87">
        <w:rPr>
          <w:rFonts w:ascii="Arial" w:hAnsi="Arial" w:cs="Arial"/>
          <w:bCs/>
        </w:rPr>
        <w:t xml:space="preserve"> reminded the meeting of the earlier proposal and its outcome then highlighted the differences in the new application. However, she thought the fundamental objection remained and </w:t>
      </w:r>
      <w:r w:rsidR="00872C87" w:rsidRPr="00A60D08">
        <w:rPr>
          <w:rFonts w:ascii="Arial" w:hAnsi="Arial" w:cs="Arial"/>
          <w:bCs/>
          <w:i/>
        </w:rPr>
        <w:t xml:space="preserve">proposed </w:t>
      </w:r>
      <w:r w:rsidR="00872C87">
        <w:rPr>
          <w:rFonts w:ascii="Arial" w:hAnsi="Arial" w:cs="Arial"/>
          <w:bCs/>
          <w:i/>
        </w:rPr>
        <w:t xml:space="preserve">objecting on the grounds that the layout of the proposed development </w:t>
      </w:r>
      <w:proofErr w:type="spellStart"/>
      <w:r w:rsidR="00872C87">
        <w:rPr>
          <w:rFonts w:ascii="Arial" w:hAnsi="Arial" w:cs="Arial"/>
          <w:bCs/>
          <w:i/>
        </w:rPr>
        <w:t>weould</w:t>
      </w:r>
      <w:proofErr w:type="spellEnd"/>
      <w:r w:rsidR="00872C87">
        <w:rPr>
          <w:rFonts w:ascii="Arial" w:hAnsi="Arial" w:cs="Arial"/>
          <w:bCs/>
          <w:i/>
        </w:rPr>
        <w:t xml:space="preserve"> not be in keeping with the rest of </w:t>
      </w:r>
      <w:proofErr w:type="spellStart"/>
      <w:r w:rsidR="00872C87">
        <w:rPr>
          <w:rFonts w:ascii="Arial" w:hAnsi="Arial" w:cs="Arial"/>
          <w:bCs/>
          <w:i/>
        </w:rPr>
        <w:t>Mildenhall</w:t>
      </w:r>
      <w:proofErr w:type="spellEnd"/>
      <w:r w:rsidR="00872C87">
        <w:rPr>
          <w:rFonts w:ascii="Arial" w:hAnsi="Arial" w:cs="Arial"/>
          <w:bCs/>
          <w:i/>
        </w:rPr>
        <w:t xml:space="preserve"> Road: all in favour except Cllr Peachey (abstained).</w:t>
      </w:r>
    </w:p>
    <w:p w:rsidR="00FD5CCE" w:rsidRPr="003D4A38" w:rsidRDefault="001A0AF4" w:rsidP="00687D9C">
      <w:pPr>
        <w:pStyle w:val="ListParagraph"/>
        <w:ind w:left="1134" w:hanging="425"/>
        <w:jc w:val="both"/>
        <w:rPr>
          <w:rFonts w:ascii="Arial" w:hAnsi="Arial" w:cs="Arial"/>
          <w:shd w:val="clear" w:color="auto" w:fill="FFFFFF"/>
        </w:rPr>
      </w:pPr>
      <w:r>
        <w:rPr>
          <w:rFonts w:ascii="Arial" w:hAnsi="Arial" w:cs="Arial"/>
        </w:rPr>
        <w:t>g</w:t>
      </w:r>
      <w:r w:rsidR="00FD5CCE" w:rsidRPr="003D4A38">
        <w:rPr>
          <w:rFonts w:ascii="Arial" w:hAnsi="Arial" w:cs="Arial"/>
        </w:rPr>
        <w:t>.</w:t>
      </w:r>
      <w:r w:rsidR="00FD5CCE" w:rsidRPr="003D4A38">
        <w:rPr>
          <w:rFonts w:ascii="Arial" w:hAnsi="Arial" w:cs="Arial"/>
        </w:rPr>
        <w:tab/>
      </w:r>
      <w:r w:rsidR="00FD5CCE" w:rsidRPr="003D4A38">
        <w:rPr>
          <w:rFonts w:ascii="Arial" w:hAnsi="Arial" w:cs="Arial"/>
          <w:shd w:val="clear" w:color="auto" w:fill="FFFFFF"/>
        </w:rPr>
        <w:t xml:space="preserve">PL\0245\14 (F/14/1862/CMW) - Barton Mills Quarry, </w:t>
      </w:r>
      <w:proofErr w:type="spellStart"/>
      <w:r w:rsidR="00FD5CCE" w:rsidRPr="003D4A38">
        <w:rPr>
          <w:rFonts w:ascii="Arial" w:hAnsi="Arial" w:cs="Arial"/>
          <w:shd w:val="clear" w:color="auto" w:fill="FFFFFF"/>
        </w:rPr>
        <w:t>Herringswell</w:t>
      </w:r>
      <w:proofErr w:type="spellEnd"/>
      <w:r w:rsidR="00FD5CCE" w:rsidRPr="003D4A38">
        <w:rPr>
          <w:rFonts w:ascii="Arial" w:hAnsi="Arial" w:cs="Arial"/>
          <w:shd w:val="clear" w:color="auto" w:fill="FFFFFF"/>
        </w:rPr>
        <w:t xml:space="preserve"> Road. </w:t>
      </w:r>
      <w:proofErr w:type="spellStart"/>
      <w:r w:rsidR="00FD5CCE" w:rsidRPr="003D4A38">
        <w:rPr>
          <w:rFonts w:ascii="Arial" w:hAnsi="Arial" w:cs="Arial"/>
          <w:shd w:val="clear" w:color="auto" w:fill="FFFFFF"/>
        </w:rPr>
        <w:t>Siting</w:t>
      </w:r>
      <w:proofErr w:type="spellEnd"/>
      <w:r w:rsidR="00FD5CCE" w:rsidRPr="003D4A38">
        <w:rPr>
          <w:rFonts w:ascii="Arial" w:hAnsi="Arial" w:cs="Arial"/>
          <w:shd w:val="clear" w:color="auto" w:fill="FFFFFF"/>
        </w:rPr>
        <w:t xml:space="preserve"> of storage container beside storage building to house generator to power chalk processing plant located within the building.</w:t>
      </w:r>
      <w:r w:rsidR="00FD5CCE">
        <w:rPr>
          <w:rFonts w:ascii="Arial" w:hAnsi="Arial" w:cs="Arial"/>
          <w:shd w:val="clear" w:color="auto" w:fill="FFFFFF"/>
        </w:rPr>
        <w:t xml:space="preserve"> </w:t>
      </w:r>
      <w:r w:rsidR="00FD5CCE" w:rsidRPr="00325529">
        <w:rPr>
          <w:rFonts w:ascii="Arial" w:hAnsi="Arial" w:cs="Arial"/>
          <w:i/>
          <w:shd w:val="clear" w:color="auto" w:fill="FFFFFF"/>
        </w:rPr>
        <w:t>Cllr Peachey proposed no objections: all in favour.</w:t>
      </w:r>
    </w:p>
    <w:p w:rsidR="008364A9" w:rsidRPr="003D4A38" w:rsidRDefault="001A0AF4" w:rsidP="00687D9C">
      <w:pPr>
        <w:pStyle w:val="ListParagraph"/>
        <w:ind w:left="1134" w:hanging="425"/>
        <w:jc w:val="both"/>
        <w:rPr>
          <w:rFonts w:ascii="Arial" w:hAnsi="Arial" w:cs="Arial"/>
          <w:noProof/>
        </w:rPr>
      </w:pPr>
      <w:r>
        <w:rPr>
          <w:rFonts w:ascii="Arial" w:hAnsi="Arial" w:cs="Arial"/>
          <w:bCs/>
        </w:rPr>
        <w:t>h</w:t>
      </w:r>
      <w:r w:rsidR="008364A9" w:rsidRPr="003D4A38">
        <w:rPr>
          <w:rFonts w:ascii="Arial" w:hAnsi="Arial" w:cs="Arial"/>
          <w:bCs/>
        </w:rPr>
        <w:t>.</w:t>
      </w:r>
      <w:r w:rsidR="008364A9" w:rsidRPr="003D4A38">
        <w:rPr>
          <w:rFonts w:ascii="Arial" w:hAnsi="Arial" w:cs="Arial"/>
          <w:bCs/>
        </w:rPr>
        <w:tab/>
      </w:r>
      <w:r w:rsidR="008364A9" w:rsidRPr="003D4A38">
        <w:rPr>
          <w:rFonts w:ascii="Arial" w:hAnsi="Arial" w:cs="Arial"/>
          <w:noProof/>
        </w:rPr>
        <w:t>F/2014/Variation of Condition 2, 9 and 10 of Planning Permission F/2011/0278 - Barton Mills Chalk Quarry, Chalk Hill.</w:t>
      </w:r>
    </w:p>
    <w:p w:rsidR="008364A9" w:rsidRPr="003D4A38" w:rsidRDefault="008364A9" w:rsidP="00A33F85">
      <w:pPr>
        <w:pStyle w:val="ListParagraph"/>
        <w:ind w:left="993" w:hanging="284"/>
        <w:jc w:val="both"/>
        <w:rPr>
          <w:rFonts w:ascii="Arial" w:hAnsi="Arial" w:cs="Arial"/>
          <w:sz w:val="10"/>
          <w:szCs w:val="10"/>
        </w:rPr>
      </w:pPr>
    </w:p>
    <w:p w:rsidR="00325529" w:rsidRDefault="001A0AF4" w:rsidP="006F441A">
      <w:pPr>
        <w:tabs>
          <w:tab w:val="left" w:pos="709"/>
        </w:tabs>
        <w:ind w:left="993" w:hanging="284"/>
        <w:jc w:val="both"/>
        <w:rPr>
          <w:rFonts w:ascii="Arial" w:hAnsi="Arial" w:cs="Arial"/>
          <w:b/>
          <w:bCs/>
        </w:rPr>
      </w:pPr>
      <w:r>
        <w:rPr>
          <w:rFonts w:ascii="Arial" w:hAnsi="Arial" w:cs="Arial"/>
          <w:b/>
          <w:bCs/>
        </w:rPr>
        <w:t>Decisions</w:t>
      </w:r>
    </w:p>
    <w:p w:rsidR="001A0AF4" w:rsidRPr="001A0AF4" w:rsidRDefault="001A0AF4" w:rsidP="001A0AF4">
      <w:pPr>
        <w:ind w:left="1134" w:hanging="425"/>
        <w:jc w:val="both"/>
        <w:rPr>
          <w:rFonts w:ascii="Arial" w:hAnsi="Arial" w:cs="Arial"/>
          <w:b/>
          <w:bCs/>
        </w:rPr>
      </w:pPr>
      <w:proofErr w:type="spellStart"/>
      <w:r>
        <w:rPr>
          <w:rFonts w:ascii="Arial" w:hAnsi="Arial" w:cs="Arial"/>
          <w:bCs/>
        </w:rPr>
        <w:t>i</w:t>
      </w:r>
      <w:proofErr w:type="spellEnd"/>
      <w:r>
        <w:rPr>
          <w:rFonts w:ascii="Arial" w:hAnsi="Arial" w:cs="Arial"/>
          <w:bCs/>
        </w:rPr>
        <w:t>.</w:t>
      </w:r>
      <w:r>
        <w:rPr>
          <w:rFonts w:ascii="Arial" w:hAnsi="Arial" w:cs="Arial"/>
          <w:bCs/>
        </w:rPr>
        <w:tab/>
        <w:t xml:space="preserve">DC/14/2320/FUL - 26c </w:t>
      </w:r>
      <w:proofErr w:type="spellStart"/>
      <w:r>
        <w:rPr>
          <w:rFonts w:ascii="Arial" w:hAnsi="Arial" w:cs="Arial"/>
          <w:bCs/>
        </w:rPr>
        <w:t>Worlington</w:t>
      </w:r>
      <w:proofErr w:type="spellEnd"/>
      <w:r>
        <w:rPr>
          <w:rFonts w:ascii="Arial" w:hAnsi="Arial" w:cs="Arial"/>
          <w:bCs/>
        </w:rPr>
        <w:t xml:space="preserve"> Road. </w:t>
      </w:r>
      <w:r w:rsidRPr="0017109D">
        <w:rPr>
          <w:rFonts w:ascii="Arial" w:hAnsi="Arial" w:cs="Arial"/>
          <w:bCs/>
        </w:rPr>
        <w:t>Erection of 9 no. dwellings (including 2 no. affordable) and 1 no. B1 office unit</w:t>
      </w:r>
      <w:r>
        <w:rPr>
          <w:rFonts w:ascii="Arial" w:hAnsi="Arial" w:cs="Arial"/>
          <w:bCs/>
        </w:rPr>
        <w:t xml:space="preserve">. Cllr F Lewis and R Lewis declared a prejudicial interest and left the meeting for the duration of this item which Cllr </w:t>
      </w:r>
      <w:proofErr w:type="spellStart"/>
      <w:r>
        <w:rPr>
          <w:rFonts w:ascii="Arial" w:hAnsi="Arial" w:cs="Arial"/>
          <w:bCs/>
        </w:rPr>
        <w:t>Boura</w:t>
      </w:r>
      <w:proofErr w:type="spellEnd"/>
      <w:r>
        <w:rPr>
          <w:rFonts w:ascii="Arial" w:hAnsi="Arial" w:cs="Arial"/>
          <w:bCs/>
        </w:rPr>
        <w:t xml:space="preserve"> chaired. She outlined the proposal which Cllr Peachey declared himself opposed to on the grounds that it is outside the development line for Barton Mills. Cllr Blanchard said she would have like to see where the land is. Cllr Fuller was also against the application for the reasons given by Cllr Peachey and </w:t>
      </w:r>
      <w:r w:rsidRPr="0017109D">
        <w:rPr>
          <w:rFonts w:ascii="Arial" w:hAnsi="Arial" w:cs="Arial"/>
          <w:bCs/>
          <w:i/>
        </w:rPr>
        <w:t>proposed objecting to it on these grounds: all in favour.</w:t>
      </w:r>
      <w:r>
        <w:rPr>
          <w:rFonts w:ascii="Arial" w:hAnsi="Arial" w:cs="Arial"/>
          <w:bCs/>
          <w:i/>
        </w:rPr>
        <w:t xml:space="preserve"> </w:t>
      </w:r>
      <w:r>
        <w:rPr>
          <w:rFonts w:ascii="Arial" w:hAnsi="Arial" w:cs="Arial"/>
          <w:b/>
          <w:bCs/>
        </w:rPr>
        <w:t>APPROVED</w:t>
      </w:r>
    </w:p>
    <w:p w:rsidR="001A0AF4" w:rsidRPr="001A0AF4" w:rsidRDefault="001A0AF4" w:rsidP="006F441A">
      <w:pPr>
        <w:tabs>
          <w:tab w:val="left" w:pos="709"/>
        </w:tabs>
        <w:ind w:left="993" w:hanging="284"/>
        <w:jc w:val="both"/>
        <w:rPr>
          <w:rFonts w:ascii="Arial" w:hAnsi="Arial" w:cs="Arial"/>
          <w:b/>
          <w:bCs/>
        </w:rPr>
      </w:pPr>
    </w:p>
    <w:p w:rsidR="00171897" w:rsidRPr="003D4A38" w:rsidRDefault="00641C19" w:rsidP="008F22F7">
      <w:pPr>
        <w:ind w:left="360" w:hanging="76"/>
        <w:jc w:val="both"/>
        <w:rPr>
          <w:rFonts w:ascii="Arial" w:hAnsi="Arial" w:cs="Arial"/>
          <w:b/>
        </w:rPr>
      </w:pPr>
      <w:r w:rsidRPr="003D4A38">
        <w:rPr>
          <w:rFonts w:ascii="Arial" w:hAnsi="Arial" w:cs="Arial"/>
        </w:rPr>
        <w:t>8</w:t>
      </w:r>
      <w:r w:rsidR="006F441A" w:rsidRPr="003D4A38">
        <w:rPr>
          <w:rFonts w:ascii="Arial" w:hAnsi="Arial" w:cs="Arial"/>
        </w:rPr>
        <w:t>.</w:t>
      </w:r>
      <w:r w:rsidR="006F441A" w:rsidRPr="003D4A38">
        <w:rPr>
          <w:rFonts w:ascii="Arial" w:hAnsi="Arial" w:cs="Arial"/>
          <w:b/>
        </w:rPr>
        <w:tab/>
      </w:r>
      <w:r w:rsidR="004205CF" w:rsidRPr="003D4A38">
        <w:rPr>
          <w:rFonts w:ascii="Arial" w:hAnsi="Arial" w:cs="Arial"/>
          <w:b/>
        </w:rPr>
        <w:t>Any other business (with consent of the Chairman)</w:t>
      </w:r>
    </w:p>
    <w:p w:rsidR="002D31A8" w:rsidRDefault="00117562" w:rsidP="002D6703">
      <w:pPr>
        <w:ind w:left="1134" w:hanging="425"/>
        <w:jc w:val="both"/>
        <w:rPr>
          <w:rFonts w:ascii="Arial" w:hAnsi="Arial" w:cs="Arial"/>
        </w:rPr>
      </w:pPr>
      <w:r>
        <w:rPr>
          <w:rFonts w:ascii="Arial" w:hAnsi="Arial" w:cs="Arial"/>
        </w:rPr>
        <w:t>a.</w:t>
      </w:r>
      <w:r>
        <w:rPr>
          <w:rFonts w:ascii="Arial" w:hAnsi="Arial" w:cs="Arial"/>
        </w:rPr>
        <w:tab/>
        <w:t xml:space="preserve">Parish Forum - Cllr </w:t>
      </w:r>
      <w:proofErr w:type="spellStart"/>
      <w:r>
        <w:rPr>
          <w:rFonts w:ascii="Arial" w:hAnsi="Arial" w:cs="Arial"/>
        </w:rPr>
        <w:t>Boura</w:t>
      </w:r>
      <w:proofErr w:type="spellEnd"/>
      <w:r>
        <w:rPr>
          <w:rFonts w:ascii="Arial" w:hAnsi="Arial" w:cs="Arial"/>
        </w:rPr>
        <w:t xml:space="preserve"> asked if anyone could help with refreshments at the meeting to be held in Barton Mills on Wednesday 18th February.</w:t>
      </w:r>
    </w:p>
    <w:p w:rsidR="002D6703" w:rsidRPr="002D6703" w:rsidRDefault="002D6703" w:rsidP="002D6703">
      <w:pPr>
        <w:ind w:left="1134" w:hanging="425"/>
        <w:jc w:val="both"/>
        <w:rPr>
          <w:rFonts w:ascii="Arial" w:hAnsi="Arial" w:cs="Arial"/>
          <w:sz w:val="10"/>
          <w:szCs w:val="10"/>
        </w:rPr>
      </w:pPr>
    </w:p>
    <w:p w:rsidR="00117562" w:rsidRDefault="00117562" w:rsidP="002D6703">
      <w:pPr>
        <w:ind w:left="1134" w:hanging="425"/>
        <w:jc w:val="both"/>
        <w:rPr>
          <w:rFonts w:ascii="Arial" w:hAnsi="Arial" w:cs="Arial"/>
        </w:rPr>
      </w:pPr>
      <w:r>
        <w:rPr>
          <w:rFonts w:ascii="Arial" w:hAnsi="Arial" w:cs="Arial"/>
        </w:rPr>
        <w:t>b.</w:t>
      </w:r>
      <w:r>
        <w:rPr>
          <w:rFonts w:ascii="Arial" w:hAnsi="Arial" w:cs="Arial"/>
        </w:rPr>
        <w:tab/>
      </w:r>
      <w:proofErr w:type="spellStart"/>
      <w:r>
        <w:rPr>
          <w:rFonts w:ascii="Arial" w:hAnsi="Arial" w:cs="Arial"/>
        </w:rPr>
        <w:t>Roadworks</w:t>
      </w:r>
      <w:proofErr w:type="spellEnd"/>
      <w:r>
        <w:rPr>
          <w:rFonts w:ascii="Arial" w:hAnsi="Arial" w:cs="Arial"/>
        </w:rPr>
        <w:t xml:space="preserve"> - Cllr Fuller suggested the drainage on </w:t>
      </w:r>
      <w:proofErr w:type="spellStart"/>
      <w:r>
        <w:rPr>
          <w:rFonts w:ascii="Arial" w:hAnsi="Arial" w:cs="Arial"/>
        </w:rPr>
        <w:t>Worlington</w:t>
      </w:r>
      <w:proofErr w:type="spellEnd"/>
      <w:r>
        <w:rPr>
          <w:rFonts w:ascii="Arial" w:hAnsi="Arial" w:cs="Arial"/>
        </w:rPr>
        <w:t xml:space="preserve"> Road should be looked into, citing a wall blackened by cars spraying water from the road. He was asked to pass a photo to the Clerk or direct to County Highways. Cllr Flack said there were potholes on Church Lane.</w:t>
      </w:r>
    </w:p>
    <w:p w:rsidR="002D6703" w:rsidRPr="002D6703" w:rsidRDefault="002D6703" w:rsidP="002D6703">
      <w:pPr>
        <w:ind w:left="1134" w:hanging="425"/>
        <w:jc w:val="both"/>
        <w:rPr>
          <w:rFonts w:ascii="Arial" w:hAnsi="Arial" w:cs="Arial"/>
          <w:sz w:val="10"/>
          <w:szCs w:val="10"/>
        </w:rPr>
      </w:pPr>
    </w:p>
    <w:p w:rsidR="00117562" w:rsidRDefault="00117562" w:rsidP="002D6703">
      <w:pPr>
        <w:ind w:left="1134" w:hanging="425"/>
        <w:jc w:val="both"/>
        <w:rPr>
          <w:rFonts w:ascii="Arial" w:hAnsi="Arial" w:cs="Arial"/>
        </w:rPr>
      </w:pPr>
      <w:r>
        <w:rPr>
          <w:rFonts w:ascii="Arial" w:hAnsi="Arial" w:cs="Arial"/>
        </w:rPr>
        <w:t>c.</w:t>
      </w:r>
      <w:r>
        <w:rPr>
          <w:rFonts w:ascii="Arial" w:hAnsi="Arial" w:cs="Arial"/>
        </w:rPr>
        <w:tab/>
      </w:r>
      <w:proofErr w:type="spellStart"/>
      <w:r w:rsidR="002D6703">
        <w:rPr>
          <w:rFonts w:ascii="Arial" w:hAnsi="Arial" w:cs="Arial"/>
        </w:rPr>
        <w:t>Roadworks</w:t>
      </w:r>
      <w:proofErr w:type="spellEnd"/>
      <w:r w:rsidR="002D6703">
        <w:rPr>
          <w:rFonts w:ascii="Arial" w:hAnsi="Arial" w:cs="Arial"/>
        </w:rPr>
        <w:t xml:space="preserve"> on the Street - Cllr </w:t>
      </w:r>
      <w:proofErr w:type="spellStart"/>
      <w:r w:rsidR="002D6703">
        <w:rPr>
          <w:rFonts w:ascii="Arial" w:hAnsi="Arial" w:cs="Arial"/>
        </w:rPr>
        <w:t>Boura</w:t>
      </w:r>
      <w:proofErr w:type="spellEnd"/>
      <w:r w:rsidR="002D6703">
        <w:rPr>
          <w:rFonts w:ascii="Arial" w:hAnsi="Arial" w:cs="Arial"/>
        </w:rPr>
        <w:t xml:space="preserve"> thought the plan was to resurface the entire road along the section that had seen recent works. She asked the Clerk to raise this with Cllr Waters.</w:t>
      </w:r>
    </w:p>
    <w:p w:rsidR="002D6703" w:rsidRPr="002D6703" w:rsidRDefault="002D6703" w:rsidP="002D6703">
      <w:pPr>
        <w:ind w:left="1134" w:hanging="425"/>
        <w:jc w:val="both"/>
        <w:rPr>
          <w:rFonts w:ascii="Arial" w:hAnsi="Arial" w:cs="Arial"/>
          <w:sz w:val="10"/>
          <w:szCs w:val="10"/>
        </w:rPr>
      </w:pPr>
    </w:p>
    <w:p w:rsidR="002D6703" w:rsidRDefault="002D6703" w:rsidP="002D6703">
      <w:pPr>
        <w:ind w:left="1134" w:hanging="425"/>
        <w:jc w:val="both"/>
        <w:rPr>
          <w:rFonts w:ascii="Arial" w:hAnsi="Arial" w:cs="Arial"/>
        </w:rPr>
      </w:pPr>
      <w:r>
        <w:rPr>
          <w:rFonts w:ascii="Arial" w:hAnsi="Arial" w:cs="Arial"/>
        </w:rPr>
        <w:t>d.</w:t>
      </w:r>
      <w:r>
        <w:rPr>
          <w:rFonts w:ascii="Arial" w:hAnsi="Arial" w:cs="Arial"/>
        </w:rPr>
        <w:tab/>
        <w:t xml:space="preserve">Meeting day - Cllr </w:t>
      </w:r>
      <w:proofErr w:type="spellStart"/>
      <w:r>
        <w:rPr>
          <w:rFonts w:ascii="Arial" w:hAnsi="Arial" w:cs="Arial"/>
        </w:rPr>
        <w:t>Harji</w:t>
      </w:r>
      <w:proofErr w:type="spellEnd"/>
      <w:r>
        <w:rPr>
          <w:rFonts w:ascii="Arial" w:hAnsi="Arial" w:cs="Arial"/>
        </w:rPr>
        <w:t xml:space="preserve"> asked if councillors considered Friday to be the best day for meetings. Cllr F Lewis thought this best left for discussion at the AGM, after the elections.</w:t>
      </w:r>
    </w:p>
    <w:p w:rsidR="002D6703" w:rsidRPr="003D4A38" w:rsidRDefault="002D6703" w:rsidP="005A0CBF">
      <w:pPr>
        <w:tabs>
          <w:tab w:val="left" w:pos="709"/>
        </w:tabs>
        <w:ind w:left="709" w:hanging="425"/>
        <w:jc w:val="both"/>
        <w:rPr>
          <w:rFonts w:ascii="Arial" w:hAnsi="Arial" w:cs="Arial"/>
        </w:rPr>
      </w:pPr>
    </w:p>
    <w:p w:rsidR="000416E5" w:rsidRPr="003D4A38" w:rsidRDefault="00641C19" w:rsidP="005A0CBF">
      <w:pPr>
        <w:tabs>
          <w:tab w:val="left" w:pos="709"/>
        </w:tabs>
        <w:ind w:left="709" w:hanging="425"/>
        <w:jc w:val="both"/>
        <w:rPr>
          <w:rFonts w:ascii="Arial" w:hAnsi="Arial" w:cs="Arial"/>
        </w:rPr>
      </w:pPr>
      <w:r w:rsidRPr="003D4A38">
        <w:rPr>
          <w:rFonts w:ascii="Arial" w:hAnsi="Arial" w:cs="Arial"/>
        </w:rPr>
        <w:t>9</w:t>
      </w:r>
      <w:r w:rsidR="000416E5" w:rsidRPr="003D4A38">
        <w:rPr>
          <w:rFonts w:ascii="Arial" w:hAnsi="Arial" w:cs="Arial"/>
        </w:rPr>
        <w:t>.</w:t>
      </w:r>
      <w:r w:rsidR="000416E5" w:rsidRPr="003D4A38">
        <w:rPr>
          <w:rFonts w:ascii="Arial" w:hAnsi="Arial" w:cs="Arial"/>
          <w:b/>
        </w:rPr>
        <w:tab/>
      </w:r>
      <w:r w:rsidR="004205CF" w:rsidRPr="003D4A38">
        <w:rPr>
          <w:rFonts w:ascii="Arial" w:hAnsi="Arial" w:cs="Arial"/>
          <w:b/>
        </w:rPr>
        <w:t xml:space="preserve">Date of next meeting: </w:t>
      </w:r>
      <w:r w:rsidR="002D31A8">
        <w:rPr>
          <w:rFonts w:ascii="Arial" w:hAnsi="Arial" w:cs="Arial"/>
        </w:rPr>
        <w:t>1</w:t>
      </w:r>
      <w:r w:rsidR="00671441">
        <w:rPr>
          <w:rFonts w:ascii="Arial" w:hAnsi="Arial" w:cs="Arial"/>
        </w:rPr>
        <w:t>3</w:t>
      </w:r>
      <w:r w:rsidR="008100B2">
        <w:rPr>
          <w:rFonts w:ascii="Arial" w:hAnsi="Arial" w:cs="Arial"/>
        </w:rPr>
        <w:t xml:space="preserve">th </w:t>
      </w:r>
      <w:r w:rsidR="00872C87">
        <w:rPr>
          <w:rFonts w:ascii="Arial" w:hAnsi="Arial" w:cs="Arial"/>
        </w:rPr>
        <w:t>March</w:t>
      </w:r>
      <w:r w:rsidR="008100B2">
        <w:rPr>
          <w:rFonts w:ascii="Arial" w:hAnsi="Arial" w:cs="Arial"/>
        </w:rPr>
        <w:t xml:space="preserve"> 2015</w:t>
      </w:r>
      <w:r w:rsidR="00752A80" w:rsidRPr="003D4A38">
        <w:rPr>
          <w:rFonts w:ascii="Arial" w:hAnsi="Arial" w:cs="Arial"/>
        </w:rPr>
        <w:t>.</w:t>
      </w:r>
      <w:r w:rsidR="00F228B8" w:rsidRPr="003D4A38">
        <w:rPr>
          <w:rFonts w:ascii="Arial" w:hAnsi="Arial" w:cs="Arial"/>
        </w:rPr>
        <w:t xml:space="preserve"> </w:t>
      </w:r>
    </w:p>
    <w:sectPr w:rsidR="000416E5" w:rsidRPr="003D4A38" w:rsidSect="00FE1835">
      <w:footerReference w:type="default" r:id="rId8"/>
      <w:pgSz w:w="11906" w:h="16838"/>
      <w:pgMar w:top="680" w:right="851" w:bottom="765" w:left="851" w:header="720" w:footer="709"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7E" w:rsidRDefault="00C9677E" w:rsidP="00FD4C53">
      <w:r>
        <w:separator/>
      </w:r>
    </w:p>
  </w:endnote>
  <w:endnote w:type="continuationSeparator" w:id="0">
    <w:p w:rsidR="00C9677E" w:rsidRDefault="00C9677E" w:rsidP="00FD4C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35" w:rsidRDefault="00FE1835" w:rsidP="00FE1835">
    <w:pPr>
      <w:pStyle w:val="Footer"/>
      <w:pBdr>
        <w:top w:val="single" w:sz="4" w:space="1" w:color="auto"/>
      </w:pBdr>
      <w:rPr>
        <w:rFonts w:ascii="Arial" w:hAnsi="Arial" w:cs="Arial"/>
      </w:rPr>
    </w:pPr>
  </w:p>
  <w:p w:rsidR="00FE1835" w:rsidRDefault="00FE1835" w:rsidP="00FE1835">
    <w:pPr>
      <w:pStyle w:val="Footer"/>
      <w:rPr>
        <w:rFonts w:ascii="Arial" w:hAnsi="Arial" w:cs="Arial"/>
      </w:rPr>
    </w:pPr>
    <w:r>
      <w:rPr>
        <w:rFonts w:ascii="Arial" w:hAnsi="Arial" w:cs="Arial"/>
      </w:rPr>
      <w:t xml:space="preserve">Signed (Chairman)……………………………………………………………………………13th February 2015  Page </w:t>
    </w:r>
    <w:r w:rsidRPr="00AF565F">
      <w:rPr>
        <w:rFonts w:ascii="Arial" w:hAnsi="Arial" w:cs="Arial"/>
      </w:rPr>
      <w:fldChar w:fldCharType="begin"/>
    </w:r>
    <w:r w:rsidRPr="00AF565F">
      <w:rPr>
        <w:rFonts w:ascii="Arial" w:hAnsi="Arial" w:cs="Arial"/>
      </w:rPr>
      <w:instrText xml:space="preserve"> PAGE   \* MERGEFORMAT </w:instrText>
    </w:r>
    <w:r w:rsidRPr="00AF565F">
      <w:rPr>
        <w:rFonts w:ascii="Arial" w:hAnsi="Arial" w:cs="Arial"/>
      </w:rPr>
      <w:fldChar w:fldCharType="separate"/>
    </w:r>
    <w:r w:rsidR="00E117C2">
      <w:rPr>
        <w:rFonts w:ascii="Arial" w:hAnsi="Arial" w:cs="Arial"/>
        <w:noProof/>
      </w:rPr>
      <w:t>34</w:t>
    </w:r>
    <w:r w:rsidRPr="00AF565F">
      <w:rPr>
        <w:rFonts w:ascii="Arial" w:hAnsi="Arial" w:cs="Arial"/>
      </w:rPr>
      <w:fldChar w:fldCharType="end"/>
    </w:r>
  </w:p>
  <w:p w:rsidR="00FE1835" w:rsidRDefault="00FE1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7E" w:rsidRDefault="00C9677E" w:rsidP="00FD4C53">
      <w:r>
        <w:separator/>
      </w:r>
    </w:p>
  </w:footnote>
  <w:footnote w:type="continuationSeparator" w:id="0">
    <w:p w:rsidR="00C9677E" w:rsidRDefault="00C9677E" w:rsidP="00FD4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CFBE20D2"/>
    <w:name w:val="WW8Num2"/>
    <w:lvl w:ilvl="0">
      <w:start w:val="1"/>
      <w:numFmt w:val="decimal"/>
      <w:lvlText w:val="%1."/>
      <w:lvlJc w:val="left"/>
      <w:pPr>
        <w:tabs>
          <w:tab w:val="num" w:pos="704"/>
        </w:tabs>
        <w:ind w:left="704" w:hanging="420"/>
      </w:pPr>
      <w:rPr>
        <w:rFonts w:ascii="Arial" w:hAnsi="Arial" w:cs="Arial" w:hint="default"/>
        <w:b w:val="0"/>
      </w:rPr>
    </w:lvl>
    <w:lvl w:ilvl="1">
      <w:start w:val="1"/>
      <w:numFmt w:val="lowerLetter"/>
      <w:lvlText w:val="%2."/>
      <w:lvlJc w:val="left"/>
      <w:pPr>
        <w:tabs>
          <w:tab w:val="num" w:pos="1288"/>
        </w:tabs>
        <w:ind w:left="1288" w:hanging="720"/>
      </w:pPr>
      <w:rPr>
        <w:rFonts w:ascii="Arial" w:hAnsi="Arial" w:cs="Arial"/>
        <w:sz w:val="20"/>
        <w:szCs w:val="20"/>
      </w:r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
    <w:nsid w:val="00000003"/>
    <w:multiLevelType w:val="singleLevel"/>
    <w:tmpl w:val="D6A4DB2A"/>
    <w:name w:val="WW8Num3"/>
    <w:lvl w:ilvl="0">
      <w:start w:val="1"/>
      <w:numFmt w:val="lowerLetter"/>
      <w:lvlText w:val="%1."/>
      <w:lvlJc w:val="left"/>
      <w:pPr>
        <w:tabs>
          <w:tab w:val="num" w:pos="0"/>
        </w:tabs>
        <w:ind w:left="1069" w:hanging="360"/>
      </w:pPr>
      <w:rPr>
        <w:b w:val="0"/>
      </w:rPr>
    </w:lvl>
  </w:abstractNum>
  <w:abstractNum w:abstractNumId="3">
    <w:nsid w:val="00000004"/>
    <w:multiLevelType w:val="singleLevel"/>
    <w:tmpl w:val="4D6EEB90"/>
    <w:name w:val="WW8Num4"/>
    <w:lvl w:ilvl="0">
      <w:start w:val="1"/>
      <w:numFmt w:val="lowerLetter"/>
      <w:lvlText w:val="%1."/>
      <w:lvlJc w:val="left"/>
      <w:pPr>
        <w:tabs>
          <w:tab w:val="num" w:pos="0"/>
        </w:tabs>
        <w:ind w:left="1069" w:hanging="360"/>
      </w:pPr>
      <w:rPr>
        <w:b w:val="0"/>
      </w:rPr>
    </w:lvl>
  </w:abstractNum>
  <w:abstractNum w:abstractNumId="4">
    <w:nsid w:val="00000005"/>
    <w:multiLevelType w:val="singleLevel"/>
    <w:tmpl w:val="00000005"/>
    <w:name w:val="WW8Num5"/>
    <w:lvl w:ilvl="0">
      <w:start w:val="10"/>
      <w:numFmt w:val="decimal"/>
      <w:lvlText w:val="%1."/>
      <w:lvlJc w:val="left"/>
      <w:pPr>
        <w:tabs>
          <w:tab w:val="num" w:pos="0"/>
        </w:tabs>
        <w:ind w:left="644" w:hanging="360"/>
      </w:pPr>
      <w:rPr>
        <w:b w:val="0"/>
        <w:i w:val="0"/>
      </w:rPr>
    </w:lvl>
  </w:abstractNum>
  <w:abstractNum w:abstractNumId="5">
    <w:nsid w:val="00000006"/>
    <w:multiLevelType w:val="singleLevel"/>
    <w:tmpl w:val="00000006"/>
    <w:name w:val="WW8Num6"/>
    <w:lvl w:ilvl="0">
      <w:numFmt w:val="decimal"/>
      <w:lvlText w:val="%1."/>
      <w:lvlJc w:val="left"/>
      <w:pPr>
        <w:tabs>
          <w:tab w:val="num" w:pos="0"/>
        </w:tabs>
        <w:ind w:left="644"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717FE2"/>
    <w:multiLevelType w:val="hybridMultilevel"/>
    <w:tmpl w:val="FAAC58E0"/>
    <w:lvl w:ilvl="0" w:tplc="119CE6BA">
      <w:start w:val="8"/>
      <w:numFmt w:val="bullet"/>
      <w:lvlText w:val="-"/>
      <w:lvlJc w:val="left"/>
      <w:pPr>
        <w:ind w:left="1354" w:hanging="360"/>
      </w:pPr>
      <w:rPr>
        <w:rFonts w:ascii="Arial" w:eastAsia="Times New Roman" w:hAnsi="Arial" w:cs="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8">
    <w:nsid w:val="1E2A776B"/>
    <w:multiLevelType w:val="multilevel"/>
    <w:tmpl w:val="06566F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C803C2B"/>
    <w:multiLevelType w:val="hybridMultilevel"/>
    <w:tmpl w:val="AC724482"/>
    <w:lvl w:ilvl="0" w:tplc="BAEC9034">
      <w:start w:val="8"/>
      <w:numFmt w:val="bullet"/>
      <w:lvlText w:val="-"/>
      <w:lvlJc w:val="left"/>
      <w:pPr>
        <w:ind w:left="1354" w:hanging="360"/>
      </w:pPr>
      <w:rPr>
        <w:rFonts w:ascii="Arial" w:eastAsia="Times New Roman" w:hAnsi="Arial" w:cs="Arial" w:hint="default"/>
        <w:color w:val="000000"/>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F259B"/>
    <w:rsid w:val="00000094"/>
    <w:rsid w:val="0001100E"/>
    <w:rsid w:val="000158BA"/>
    <w:rsid w:val="00035E3C"/>
    <w:rsid w:val="000416E5"/>
    <w:rsid w:val="00042A95"/>
    <w:rsid w:val="0005649E"/>
    <w:rsid w:val="00061C87"/>
    <w:rsid w:val="00071CC5"/>
    <w:rsid w:val="00074075"/>
    <w:rsid w:val="000A45F1"/>
    <w:rsid w:val="000B03B6"/>
    <w:rsid w:val="000B0C63"/>
    <w:rsid w:val="000B242F"/>
    <w:rsid w:val="000B7EC3"/>
    <w:rsid w:val="000C038F"/>
    <w:rsid w:val="000E5F48"/>
    <w:rsid w:val="000F288E"/>
    <w:rsid w:val="00117562"/>
    <w:rsid w:val="0011769F"/>
    <w:rsid w:val="00120913"/>
    <w:rsid w:val="0012422C"/>
    <w:rsid w:val="00127DD3"/>
    <w:rsid w:val="00137315"/>
    <w:rsid w:val="00143033"/>
    <w:rsid w:val="00157372"/>
    <w:rsid w:val="00170BD0"/>
    <w:rsid w:val="0017109D"/>
    <w:rsid w:val="00171897"/>
    <w:rsid w:val="00183F7F"/>
    <w:rsid w:val="0018765E"/>
    <w:rsid w:val="00190F8C"/>
    <w:rsid w:val="001A0AF4"/>
    <w:rsid w:val="001A7999"/>
    <w:rsid w:val="001E3733"/>
    <w:rsid w:val="001E4E92"/>
    <w:rsid w:val="001E7478"/>
    <w:rsid w:val="0022431F"/>
    <w:rsid w:val="0023070A"/>
    <w:rsid w:val="002315A6"/>
    <w:rsid w:val="002344BB"/>
    <w:rsid w:val="00234E34"/>
    <w:rsid w:val="00243024"/>
    <w:rsid w:val="00280751"/>
    <w:rsid w:val="002B0921"/>
    <w:rsid w:val="002C480D"/>
    <w:rsid w:val="002D31A8"/>
    <w:rsid w:val="002D6703"/>
    <w:rsid w:val="002D7E41"/>
    <w:rsid w:val="002E5154"/>
    <w:rsid w:val="002E6BAD"/>
    <w:rsid w:val="002E7874"/>
    <w:rsid w:val="002E7DFF"/>
    <w:rsid w:val="002F4180"/>
    <w:rsid w:val="00303812"/>
    <w:rsid w:val="0032324B"/>
    <w:rsid w:val="00325529"/>
    <w:rsid w:val="003335AD"/>
    <w:rsid w:val="003348DC"/>
    <w:rsid w:val="00350D31"/>
    <w:rsid w:val="00391510"/>
    <w:rsid w:val="00392AA9"/>
    <w:rsid w:val="003C4995"/>
    <w:rsid w:val="003C7E56"/>
    <w:rsid w:val="003D4A38"/>
    <w:rsid w:val="004205CF"/>
    <w:rsid w:val="00436361"/>
    <w:rsid w:val="004422FA"/>
    <w:rsid w:val="00454242"/>
    <w:rsid w:val="00460099"/>
    <w:rsid w:val="004638E9"/>
    <w:rsid w:val="00472882"/>
    <w:rsid w:val="0048217F"/>
    <w:rsid w:val="0048514E"/>
    <w:rsid w:val="00485321"/>
    <w:rsid w:val="004B7162"/>
    <w:rsid w:val="004E730E"/>
    <w:rsid w:val="004F5F70"/>
    <w:rsid w:val="00506FBF"/>
    <w:rsid w:val="00592FAB"/>
    <w:rsid w:val="00593EBC"/>
    <w:rsid w:val="005A0CBF"/>
    <w:rsid w:val="005A0EB7"/>
    <w:rsid w:val="005D701E"/>
    <w:rsid w:val="005E0D2F"/>
    <w:rsid w:val="005F3C66"/>
    <w:rsid w:val="006174F8"/>
    <w:rsid w:val="0062218B"/>
    <w:rsid w:val="006226DC"/>
    <w:rsid w:val="00622722"/>
    <w:rsid w:val="00632ED2"/>
    <w:rsid w:val="006346E5"/>
    <w:rsid w:val="00641252"/>
    <w:rsid w:val="00641C19"/>
    <w:rsid w:val="00664083"/>
    <w:rsid w:val="006667E1"/>
    <w:rsid w:val="00671441"/>
    <w:rsid w:val="00684894"/>
    <w:rsid w:val="00687D9C"/>
    <w:rsid w:val="00690AC8"/>
    <w:rsid w:val="006A2C5D"/>
    <w:rsid w:val="006C352D"/>
    <w:rsid w:val="006F31CE"/>
    <w:rsid w:val="006F441A"/>
    <w:rsid w:val="00706C8C"/>
    <w:rsid w:val="00726D68"/>
    <w:rsid w:val="007279B5"/>
    <w:rsid w:val="00733A14"/>
    <w:rsid w:val="00752A80"/>
    <w:rsid w:val="00755AD1"/>
    <w:rsid w:val="00775288"/>
    <w:rsid w:val="007860CD"/>
    <w:rsid w:val="00786E78"/>
    <w:rsid w:val="007A1421"/>
    <w:rsid w:val="007C2230"/>
    <w:rsid w:val="007D7BB4"/>
    <w:rsid w:val="007F719C"/>
    <w:rsid w:val="008100B2"/>
    <w:rsid w:val="0082600C"/>
    <w:rsid w:val="00832080"/>
    <w:rsid w:val="00833E5D"/>
    <w:rsid w:val="008364A9"/>
    <w:rsid w:val="0084520A"/>
    <w:rsid w:val="00852534"/>
    <w:rsid w:val="00857E23"/>
    <w:rsid w:val="00861ED1"/>
    <w:rsid w:val="00864BD9"/>
    <w:rsid w:val="00867E67"/>
    <w:rsid w:val="00872C87"/>
    <w:rsid w:val="00874981"/>
    <w:rsid w:val="00892A87"/>
    <w:rsid w:val="00893542"/>
    <w:rsid w:val="008C033F"/>
    <w:rsid w:val="008C6351"/>
    <w:rsid w:val="008E2287"/>
    <w:rsid w:val="008F22F7"/>
    <w:rsid w:val="00905B6F"/>
    <w:rsid w:val="00913144"/>
    <w:rsid w:val="00943FAD"/>
    <w:rsid w:val="00947581"/>
    <w:rsid w:val="00954D13"/>
    <w:rsid w:val="00966932"/>
    <w:rsid w:val="00973588"/>
    <w:rsid w:val="00987E03"/>
    <w:rsid w:val="00993CDD"/>
    <w:rsid w:val="00996DAB"/>
    <w:rsid w:val="009B096C"/>
    <w:rsid w:val="00A059B6"/>
    <w:rsid w:val="00A13CC2"/>
    <w:rsid w:val="00A16BC3"/>
    <w:rsid w:val="00A2164C"/>
    <w:rsid w:val="00A32530"/>
    <w:rsid w:val="00A33F85"/>
    <w:rsid w:val="00A54E95"/>
    <w:rsid w:val="00A60D08"/>
    <w:rsid w:val="00A7037A"/>
    <w:rsid w:val="00AB5B97"/>
    <w:rsid w:val="00AF214C"/>
    <w:rsid w:val="00AF565F"/>
    <w:rsid w:val="00B04819"/>
    <w:rsid w:val="00B0522D"/>
    <w:rsid w:val="00B0743D"/>
    <w:rsid w:val="00B12CC8"/>
    <w:rsid w:val="00B20099"/>
    <w:rsid w:val="00B31309"/>
    <w:rsid w:val="00B5211B"/>
    <w:rsid w:val="00B53554"/>
    <w:rsid w:val="00B71B68"/>
    <w:rsid w:val="00B77BC7"/>
    <w:rsid w:val="00B80B71"/>
    <w:rsid w:val="00B836EF"/>
    <w:rsid w:val="00B94636"/>
    <w:rsid w:val="00BB0B3E"/>
    <w:rsid w:val="00BE590D"/>
    <w:rsid w:val="00BF259B"/>
    <w:rsid w:val="00BF3C48"/>
    <w:rsid w:val="00C10707"/>
    <w:rsid w:val="00C14546"/>
    <w:rsid w:val="00C16135"/>
    <w:rsid w:val="00C164E9"/>
    <w:rsid w:val="00C30A2F"/>
    <w:rsid w:val="00C320E6"/>
    <w:rsid w:val="00C34CED"/>
    <w:rsid w:val="00C44A82"/>
    <w:rsid w:val="00C51E96"/>
    <w:rsid w:val="00C64C16"/>
    <w:rsid w:val="00C70373"/>
    <w:rsid w:val="00C751A8"/>
    <w:rsid w:val="00C9677E"/>
    <w:rsid w:val="00C97634"/>
    <w:rsid w:val="00C97ADE"/>
    <w:rsid w:val="00CA0F76"/>
    <w:rsid w:val="00CB481D"/>
    <w:rsid w:val="00CC5414"/>
    <w:rsid w:val="00CD2775"/>
    <w:rsid w:val="00CE2736"/>
    <w:rsid w:val="00CE4135"/>
    <w:rsid w:val="00CE5EA4"/>
    <w:rsid w:val="00CF127D"/>
    <w:rsid w:val="00D0087A"/>
    <w:rsid w:val="00D0757D"/>
    <w:rsid w:val="00D17E39"/>
    <w:rsid w:val="00D21197"/>
    <w:rsid w:val="00D2790F"/>
    <w:rsid w:val="00D47566"/>
    <w:rsid w:val="00D75FE1"/>
    <w:rsid w:val="00D82989"/>
    <w:rsid w:val="00D90EB4"/>
    <w:rsid w:val="00DC2BD5"/>
    <w:rsid w:val="00DE63F4"/>
    <w:rsid w:val="00E00448"/>
    <w:rsid w:val="00E07F35"/>
    <w:rsid w:val="00E117C2"/>
    <w:rsid w:val="00E155E9"/>
    <w:rsid w:val="00E17C94"/>
    <w:rsid w:val="00E33F6E"/>
    <w:rsid w:val="00E42A9D"/>
    <w:rsid w:val="00E55E65"/>
    <w:rsid w:val="00E60CD2"/>
    <w:rsid w:val="00E6274D"/>
    <w:rsid w:val="00E71ADB"/>
    <w:rsid w:val="00E82CED"/>
    <w:rsid w:val="00E92912"/>
    <w:rsid w:val="00E96460"/>
    <w:rsid w:val="00EA0789"/>
    <w:rsid w:val="00EA76D3"/>
    <w:rsid w:val="00EB1C2F"/>
    <w:rsid w:val="00EB27A8"/>
    <w:rsid w:val="00EF32C1"/>
    <w:rsid w:val="00F02A7E"/>
    <w:rsid w:val="00F228B8"/>
    <w:rsid w:val="00F36ED3"/>
    <w:rsid w:val="00F46095"/>
    <w:rsid w:val="00F61E90"/>
    <w:rsid w:val="00F75B69"/>
    <w:rsid w:val="00F75D46"/>
    <w:rsid w:val="00F972BC"/>
    <w:rsid w:val="00FA6D46"/>
    <w:rsid w:val="00FB171A"/>
    <w:rsid w:val="00FD1276"/>
    <w:rsid w:val="00FD5CCE"/>
    <w:rsid w:val="00FE1835"/>
    <w:rsid w:val="00FE1B0A"/>
    <w:rsid w:val="00FF0F38"/>
    <w:rsid w:val="00FF4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1A"/>
    <w:pPr>
      <w:suppressAutoHyphens/>
      <w:overflowPunct w:val="0"/>
      <w:autoSpaceDE w:val="0"/>
      <w:textAlignment w:val="baseline"/>
    </w:pPr>
    <w:rPr>
      <w:lang w:eastAsia="ar-SA"/>
    </w:rPr>
  </w:style>
  <w:style w:type="paragraph" w:styleId="Heading1">
    <w:name w:val="heading 1"/>
    <w:basedOn w:val="Normal"/>
    <w:next w:val="Normal"/>
    <w:qFormat/>
    <w:rsid w:val="00FB171A"/>
    <w:pPr>
      <w:keepNext/>
      <w:numPr>
        <w:numId w:val="1"/>
      </w:numPr>
      <w:ind w:left="720" w:hanging="720"/>
      <w:jc w:val="both"/>
      <w:outlineLvl w:val="0"/>
    </w:pPr>
    <w:rPr>
      <w:b/>
      <w:sz w:val="24"/>
    </w:rPr>
  </w:style>
  <w:style w:type="paragraph" w:styleId="Heading2">
    <w:name w:val="heading 2"/>
    <w:basedOn w:val="Normal"/>
    <w:next w:val="Normal"/>
    <w:qFormat/>
    <w:rsid w:val="00FB171A"/>
    <w:pPr>
      <w:keepNext/>
      <w:numPr>
        <w:ilvl w:val="1"/>
        <w:numId w:val="1"/>
      </w:numPr>
      <w:ind w:left="0" w:firstLine="720"/>
      <w:jc w:val="both"/>
      <w:outlineLvl w:val="1"/>
    </w:pPr>
    <w:rPr>
      <w:bCs/>
      <w:i/>
      <w:iCs/>
      <w:sz w:val="24"/>
    </w:rPr>
  </w:style>
  <w:style w:type="paragraph" w:styleId="Heading3">
    <w:name w:val="heading 3"/>
    <w:basedOn w:val="Normal"/>
    <w:next w:val="Normal"/>
    <w:qFormat/>
    <w:rsid w:val="00FB171A"/>
    <w:pPr>
      <w:keepNext/>
      <w:numPr>
        <w:ilvl w:val="2"/>
        <w:numId w:val="1"/>
      </w:numPr>
      <w:ind w:left="360" w:hanging="360"/>
      <w:jc w:val="both"/>
      <w:outlineLvl w:val="2"/>
    </w:pPr>
    <w:rPr>
      <w:b/>
      <w:bCs/>
      <w:sz w:val="28"/>
    </w:rPr>
  </w:style>
  <w:style w:type="paragraph" w:styleId="Heading4">
    <w:name w:val="heading 4"/>
    <w:basedOn w:val="Normal"/>
    <w:next w:val="Normal"/>
    <w:qFormat/>
    <w:rsid w:val="00FB171A"/>
    <w:pPr>
      <w:keepNext/>
      <w:numPr>
        <w:ilvl w:val="3"/>
        <w:numId w:val="1"/>
      </w:numPr>
      <w:ind w:left="709" w:firstLine="0"/>
      <w:jc w:val="both"/>
      <w:outlineLvl w:val="3"/>
    </w:pPr>
    <w:rPr>
      <w:bCs/>
      <w:sz w:val="24"/>
    </w:rPr>
  </w:style>
  <w:style w:type="paragraph" w:styleId="Heading5">
    <w:name w:val="heading 5"/>
    <w:basedOn w:val="Normal"/>
    <w:next w:val="Normal"/>
    <w:qFormat/>
    <w:rsid w:val="00FB171A"/>
    <w:pPr>
      <w:keepNext/>
      <w:numPr>
        <w:ilvl w:val="4"/>
        <w:numId w:val="1"/>
      </w:numPr>
      <w:ind w:left="720" w:firstLine="0"/>
      <w:jc w:val="both"/>
      <w:outlineLvl w:val="4"/>
    </w:pPr>
    <w:rPr>
      <w:bCs/>
      <w:sz w:val="24"/>
    </w:rPr>
  </w:style>
  <w:style w:type="paragraph" w:styleId="Heading6">
    <w:name w:val="heading 6"/>
    <w:basedOn w:val="Normal"/>
    <w:next w:val="Normal"/>
    <w:qFormat/>
    <w:rsid w:val="00FB171A"/>
    <w:pPr>
      <w:keepNext/>
      <w:numPr>
        <w:ilvl w:val="5"/>
        <w:numId w:val="1"/>
      </w:numPr>
      <w:outlineLvl w:val="5"/>
    </w:pPr>
    <w:rPr>
      <w:b/>
      <w:bCs/>
      <w:sz w:val="24"/>
    </w:rPr>
  </w:style>
  <w:style w:type="paragraph" w:styleId="Heading7">
    <w:name w:val="heading 7"/>
    <w:basedOn w:val="Normal"/>
    <w:next w:val="Normal"/>
    <w:qFormat/>
    <w:rsid w:val="00FB171A"/>
    <w:pPr>
      <w:keepNext/>
      <w:numPr>
        <w:ilvl w:val="6"/>
        <w:numId w:val="1"/>
      </w:numPr>
      <w:ind w:left="0" w:firstLine="709"/>
      <w:outlineLvl w:val="6"/>
    </w:pPr>
    <w:rPr>
      <w:sz w:val="24"/>
    </w:rPr>
  </w:style>
  <w:style w:type="paragraph" w:styleId="Heading8">
    <w:name w:val="heading 8"/>
    <w:basedOn w:val="Normal"/>
    <w:next w:val="Normal"/>
    <w:qFormat/>
    <w:rsid w:val="00FB171A"/>
    <w:pPr>
      <w:keepNext/>
      <w:numPr>
        <w:ilvl w:val="7"/>
        <w:numId w:val="1"/>
      </w:numPr>
      <w:ind w:left="0" w:firstLine="720"/>
      <w:jc w:val="both"/>
      <w:outlineLvl w:val="7"/>
    </w:pPr>
    <w:rPr>
      <w:b/>
      <w:sz w:val="24"/>
    </w:rPr>
  </w:style>
  <w:style w:type="paragraph" w:styleId="Heading9">
    <w:name w:val="heading 9"/>
    <w:basedOn w:val="Normal"/>
    <w:next w:val="Normal"/>
    <w:qFormat/>
    <w:rsid w:val="00FB171A"/>
    <w:pPr>
      <w:keepNext/>
      <w:numPr>
        <w:ilvl w:val="8"/>
        <w:numId w:val="1"/>
      </w:numPr>
      <w:outlineLvl w:val="8"/>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B171A"/>
    <w:rPr>
      <w:rFonts w:ascii="Symbol" w:hAnsi="Symbol" w:cs="Symbol"/>
    </w:rPr>
  </w:style>
  <w:style w:type="character" w:customStyle="1" w:styleId="WW8Num2z1">
    <w:name w:val="WW8Num2z1"/>
    <w:rsid w:val="00FB171A"/>
    <w:rPr>
      <w:rFonts w:ascii="Arial" w:hAnsi="Arial" w:cs="Arial"/>
      <w:sz w:val="20"/>
      <w:szCs w:val="20"/>
    </w:rPr>
  </w:style>
  <w:style w:type="character" w:customStyle="1" w:styleId="WW8Num3z0">
    <w:name w:val="WW8Num3z0"/>
    <w:rsid w:val="00FB171A"/>
    <w:rPr>
      <w:b/>
    </w:rPr>
  </w:style>
  <w:style w:type="character" w:customStyle="1" w:styleId="WW8Num5z0">
    <w:name w:val="WW8Num5z0"/>
    <w:rsid w:val="00FB171A"/>
    <w:rPr>
      <w:b w:val="0"/>
      <w:i w:val="0"/>
    </w:rPr>
  </w:style>
  <w:style w:type="character" w:customStyle="1" w:styleId="Absatz-Standardschriftart">
    <w:name w:val="Absatz-Standardschriftart"/>
    <w:rsid w:val="00FB171A"/>
  </w:style>
  <w:style w:type="character" w:customStyle="1" w:styleId="WW8Num4z0">
    <w:name w:val="WW8Num4z0"/>
    <w:rsid w:val="00FB171A"/>
    <w:rPr>
      <w:i w:val="0"/>
    </w:rPr>
  </w:style>
  <w:style w:type="character" w:customStyle="1" w:styleId="WW8Num10z0">
    <w:name w:val="WW8Num10z0"/>
    <w:rsid w:val="00FB171A"/>
    <w:rPr>
      <w:i w:val="0"/>
    </w:rPr>
  </w:style>
  <w:style w:type="character" w:customStyle="1" w:styleId="WW8Num13z0">
    <w:name w:val="WW8Num13z0"/>
    <w:rsid w:val="00FB171A"/>
    <w:rPr>
      <w:i w:val="0"/>
      <w:sz w:val="20"/>
      <w:szCs w:val="20"/>
    </w:rPr>
  </w:style>
  <w:style w:type="character" w:customStyle="1" w:styleId="WW8Num13z1">
    <w:name w:val="WW8Num13z1"/>
    <w:rsid w:val="00FB171A"/>
    <w:rPr>
      <w:rFonts w:ascii="Arial" w:eastAsia="Times New Roman" w:hAnsi="Arial" w:cs="Arial"/>
      <w:b w:val="0"/>
      <w:i w:val="0"/>
    </w:rPr>
  </w:style>
  <w:style w:type="character" w:customStyle="1" w:styleId="WW8Num15z0">
    <w:name w:val="WW8Num15z0"/>
    <w:rsid w:val="00FB171A"/>
    <w:rPr>
      <w:rFonts w:ascii="Arial" w:eastAsia="Times New Roman" w:hAnsi="Arial" w:cs="Arial"/>
      <w:b/>
    </w:rPr>
  </w:style>
  <w:style w:type="character" w:customStyle="1" w:styleId="WW8Num20z0">
    <w:name w:val="WW8Num20z0"/>
    <w:rsid w:val="00FB171A"/>
    <w:rPr>
      <w:b/>
    </w:rPr>
  </w:style>
  <w:style w:type="character" w:customStyle="1" w:styleId="WW8Num24z0">
    <w:name w:val="WW8Num24z0"/>
    <w:rsid w:val="00FB171A"/>
    <w:rPr>
      <w:i w:val="0"/>
    </w:rPr>
  </w:style>
  <w:style w:type="character" w:customStyle="1" w:styleId="WW8Num26z0">
    <w:name w:val="WW8Num26z0"/>
    <w:rsid w:val="00FB171A"/>
    <w:rPr>
      <w:color w:val="auto"/>
      <w:sz w:val="20"/>
      <w:szCs w:val="20"/>
    </w:rPr>
  </w:style>
  <w:style w:type="character" w:customStyle="1" w:styleId="WW8Num30z0">
    <w:name w:val="WW8Num30z0"/>
    <w:rsid w:val="00FB171A"/>
    <w:rPr>
      <w:b/>
    </w:rPr>
  </w:style>
  <w:style w:type="character" w:customStyle="1" w:styleId="WW-Absatz-Standardschriftart">
    <w:name w:val="WW-Absatz-Standardschriftart"/>
    <w:rsid w:val="00FB171A"/>
  </w:style>
  <w:style w:type="character" w:customStyle="1" w:styleId="WW-Absatz-Standardschriftart1">
    <w:name w:val="WW-Absatz-Standardschriftart1"/>
    <w:rsid w:val="00FB171A"/>
  </w:style>
  <w:style w:type="character" w:customStyle="1" w:styleId="WW-Absatz-Standardschriftart11">
    <w:name w:val="WW-Absatz-Standardschriftart11"/>
    <w:rsid w:val="00FB171A"/>
  </w:style>
  <w:style w:type="character" w:customStyle="1" w:styleId="WW-Absatz-Standardschriftart111">
    <w:name w:val="WW-Absatz-Standardschriftart111"/>
    <w:rsid w:val="00FB171A"/>
  </w:style>
  <w:style w:type="character" w:customStyle="1" w:styleId="WW8Num1z0">
    <w:name w:val="WW8Num1z0"/>
    <w:rsid w:val="00FB171A"/>
    <w:rPr>
      <w:rFonts w:ascii="Symbol" w:hAnsi="Symbol" w:cs="Symbol"/>
    </w:rPr>
  </w:style>
  <w:style w:type="character" w:customStyle="1" w:styleId="WW8Num3z1">
    <w:name w:val="WW8Num3z1"/>
    <w:rsid w:val="00FB171A"/>
    <w:rPr>
      <w:sz w:val="20"/>
    </w:rPr>
  </w:style>
  <w:style w:type="character" w:customStyle="1" w:styleId="WW8Num7z0">
    <w:name w:val="WW8Num7z0"/>
    <w:rsid w:val="00FB171A"/>
    <w:rPr>
      <w:rFonts w:ascii="Arial" w:eastAsia="Times New Roman" w:hAnsi="Arial" w:cs="Arial"/>
      <w:b w:val="0"/>
      <w:sz w:val="20"/>
      <w:szCs w:val="20"/>
    </w:rPr>
  </w:style>
  <w:style w:type="character" w:customStyle="1" w:styleId="WW8Num11z0">
    <w:name w:val="WW8Num11z0"/>
    <w:rsid w:val="00FB171A"/>
    <w:rPr>
      <w:b w:val="0"/>
      <w:i w:val="0"/>
    </w:rPr>
  </w:style>
  <w:style w:type="character" w:customStyle="1" w:styleId="WW8Num12z0">
    <w:name w:val="WW8Num12z0"/>
    <w:rsid w:val="00FB171A"/>
    <w:rPr>
      <w:i w:val="0"/>
    </w:rPr>
  </w:style>
  <w:style w:type="character" w:customStyle="1" w:styleId="WW8Num16z0">
    <w:name w:val="WW8Num16z0"/>
    <w:rsid w:val="00FB171A"/>
    <w:rPr>
      <w:sz w:val="20"/>
      <w:szCs w:val="20"/>
    </w:rPr>
  </w:style>
  <w:style w:type="character" w:customStyle="1" w:styleId="WW8Num17z0">
    <w:name w:val="WW8Num17z0"/>
    <w:rsid w:val="00FB171A"/>
    <w:rPr>
      <w:b/>
    </w:rPr>
  </w:style>
  <w:style w:type="character" w:customStyle="1" w:styleId="WW8Num17z1">
    <w:name w:val="WW8Num17z1"/>
    <w:rsid w:val="00FB171A"/>
    <w:rPr>
      <w:rFonts w:ascii="Arial" w:hAnsi="Arial" w:cs="Arial"/>
      <w:sz w:val="20"/>
      <w:szCs w:val="20"/>
    </w:rPr>
  </w:style>
  <w:style w:type="character" w:customStyle="1" w:styleId="WW8Num21z0">
    <w:name w:val="WW8Num21z0"/>
    <w:rsid w:val="00FB171A"/>
    <w:rPr>
      <w:i w:val="0"/>
    </w:rPr>
  </w:style>
  <w:style w:type="character" w:customStyle="1" w:styleId="WW8Num24z1">
    <w:name w:val="WW8Num24z1"/>
    <w:rsid w:val="00FB171A"/>
    <w:rPr>
      <w:b w:val="0"/>
    </w:rPr>
  </w:style>
  <w:style w:type="character" w:customStyle="1" w:styleId="WW8Num27z0">
    <w:name w:val="WW8Num27z0"/>
    <w:rsid w:val="00FB171A"/>
    <w:rPr>
      <w:b w:val="0"/>
      <w:i w:val="0"/>
    </w:rPr>
  </w:style>
  <w:style w:type="character" w:customStyle="1" w:styleId="WW8Num28z0">
    <w:name w:val="WW8Num28z0"/>
    <w:rsid w:val="00FB171A"/>
    <w:rPr>
      <w:b/>
    </w:rPr>
  </w:style>
  <w:style w:type="character" w:customStyle="1" w:styleId="WW8Num29z0">
    <w:name w:val="WW8Num29z0"/>
    <w:rsid w:val="00FB171A"/>
    <w:rPr>
      <w:b w:val="0"/>
      <w:i w:val="0"/>
      <w:sz w:val="20"/>
      <w:szCs w:val="20"/>
    </w:rPr>
  </w:style>
  <w:style w:type="character" w:customStyle="1" w:styleId="WW8Num32z0">
    <w:name w:val="WW8Num32z0"/>
    <w:rsid w:val="00FB171A"/>
    <w:rPr>
      <w:i w:val="0"/>
    </w:rPr>
  </w:style>
  <w:style w:type="character" w:customStyle="1" w:styleId="WW8Num33z0">
    <w:name w:val="WW8Num33z0"/>
    <w:rsid w:val="00FB171A"/>
    <w:rPr>
      <w:b w:val="0"/>
      <w:i w:val="0"/>
    </w:rPr>
  </w:style>
  <w:style w:type="character" w:customStyle="1" w:styleId="WW8Num34z0">
    <w:name w:val="WW8Num34z0"/>
    <w:rsid w:val="00FB171A"/>
    <w:rPr>
      <w:b w:val="0"/>
    </w:rPr>
  </w:style>
  <w:style w:type="character" w:customStyle="1" w:styleId="WW8Num36z0">
    <w:name w:val="WW8Num36z0"/>
    <w:rsid w:val="00FB171A"/>
    <w:rPr>
      <w:i w:val="0"/>
    </w:rPr>
  </w:style>
  <w:style w:type="character" w:customStyle="1" w:styleId="WW8Num37z0">
    <w:name w:val="WW8Num37z0"/>
    <w:rsid w:val="00FB171A"/>
    <w:rPr>
      <w:b w:val="0"/>
    </w:rPr>
  </w:style>
  <w:style w:type="character" w:customStyle="1" w:styleId="WW8Num38z0">
    <w:name w:val="WW8Num38z0"/>
    <w:rsid w:val="00FB171A"/>
    <w:rPr>
      <w:rFonts w:ascii="Symbol" w:hAnsi="Symbol" w:cs="Symbol"/>
    </w:rPr>
  </w:style>
  <w:style w:type="character" w:customStyle="1" w:styleId="WW8Num38z1">
    <w:name w:val="WW8Num38z1"/>
    <w:rsid w:val="00FB171A"/>
    <w:rPr>
      <w:rFonts w:ascii="Courier New" w:hAnsi="Courier New" w:cs="Courier New"/>
    </w:rPr>
  </w:style>
  <w:style w:type="character" w:customStyle="1" w:styleId="WW8Num38z2">
    <w:name w:val="WW8Num38z2"/>
    <w:rsid w:val="00FB171A"/>
    <w:rPr>
      <w:rFonts w:ascii="Wingdings" w:hAnsi="Wingdings" w:cs="Wingdings"/>
    </w:rPr>
  </w:style>
  <w:style w:type="character" w:customStyle="1" w:styleId="WW8Num40z0">
    <w:name w:val="WW8Num40z0"/>
    <w:rsid w:val="00FB171A"/>
    <w:rPr>
      <w:b/>
      <w:sz w:val="20"/>
      <w:szCs w:val="20"/>
    </w:rPr>
  </w:style>
  <w:style w:type="character" w:customStyle="1" w:styleId="WW8Num40z1">
    <w:name w:val="WW8Num40z1"/>
    <w:rsid w:val="00FB171A"/>
    <w:rPr>
      <w:b w:val="0"/>
      <w:sz w:val="20"/>
      <w:szCs w:val="20"/>
    </w:rPr>
  </w:style>
  <w:style w:type="character" w:customStyle="1" w:styleId="WW8Num43z0">
    <w:name w:val="WW8Num43z0"/>
    <w:rsid w:val="00FB171A"/>
    <w:rPr>
      <w:b w:val="0"/>
      <w:i w:val="0"/>
    </w:rPr>
  </w:style>
  <w:style w:type="character" w:customStyle="1" w:styleId="WW8Num43z1">
    <w:name w:val="WW8Num43z1"/>
    <w:rsid w:val="00FB171A"/>
    <w:rPr>
      <w:b w:val="0"/>
      <w:i/>
    </w:rPr>
  </w:style>
  <w:style w:type="character" w:customStyle="1" w:styleId="WW8Num44z0">
    <w:name w:val="WW8Num44z0"/>
    <w:rsid w:val="00FB171A"/>
    <w:rPr>
      <w:color w:val="auto"/>
      <w:sz w:val="20"/>
      <w:szCs w:val="20"/>
    </w:rPr>
  </w:style>
  <w:style w:type="character" w:styleId="CommentReference">
    <w:name w:val="annotation reference"/>
    <w:basedOn w:val="DefaultParagraphFont"/>
    <w:rsid w:val="00FB171A"/>
    <w:rPr>
      <w:sz w:val="16"/>
      <w:szCs w:val="16"/>
    </w:rPr>
  </w:style>
  <w:style w:type="character" w:styleId="PageNumber">
    <w:name w:val="page number"/>
    <w:basedOn w:val="DefaultParagraphFont"/>
    <w:rsid w:val="00FB171A"/>
  </w:style>
  <w:style w:type="character" w:customStyle="1" w:styleId="ec957170713-24032009">
    <w:name w:val="ec_957170713-24032009"/>
    <w:basedOn w:val="DefaultParagraphFont"/>
    <w:rsid w:val="00FB171A"/>
  </w:style>
  <w:style w:type="character" w:customStyle="1" w:styleId="FooterChar">
    <w:name w:val="Footer Char"/>
    <w:basedOn w:val="DefaultParagraphFont"/>
    <w:uiPriority w:val="99"/>
    <w:rsid w:val="00FB171A"/>
  </w:style>
  <w:style w:type="character" w:customStyle="1" w:styleId="ec564584709-06042009">
    <w:name w:val="ec_564584709-06042009"/>
    <w:basedOn w:val="DefaultParagraphFont"/>
    <w:rsid w:val="00FB171A"/>
  </w:style>
  <w:style w:type="character" w:customStyle="1" w:styleId="ec009102109-06072009">
    <w:name w:val="ec_009102109-06072009"/>
    <w:basedOn w:val="DefaultParagraphFont"/>
    <w:rsid w:val="00FB171A"/>
  </w:style>
  <w:style w:type="character" w:styleId="Hyperlink">
    <w:name w:val="Hyperlink"/>
    <w:basedOn w:val="DefaultParagraphFont"/>
    <w:rsid w:val="00FB171A"/>
    <w:rPr>
      <w:color w:val="0000FF"/>
      <w:u w:val="single"/>
    </w:rPr>
  </w:style>
  <w:style w:type="character" w:customStyle="1" w:styleId="HTMLPreformattedChar">
    <w:name w:val="HTML Preformatted Char"/>
    <w:basedOn w:val="DefaultParagraphFont"/>
    <w:rsid w:val="00FB171A"/>
    <w:rPr>
      <w:rFonts w:ascii="Courier New" w:hAnsi="Courier New" w:cs="Courier New"/>
    </w:rPr>
  </w:style>
  <w:style w:type="character" w:styleId="Strong">
    <w:name w:val="Strong"/>
    <w:basedOn w:val="DefaultParagraphFont"/>
    <w:qFormat/>
    <w:rsid w:val="00FB171A"/>
    <w:rPr>
      <w:b/>
      <w:bCs/>
    </w:rPr>
  </w:style>
  <w:style w:type="character" w:customStyle="1" w:styleId="NumberingSymbols">
    <w:name w:val="Numbering Symbols"/>
    <w:rsid w:val="00FB171A"/>
  </w:style>
  <w:style w:type="character" w:customStyle="1" w:styleId="skypepnhprintcontainer">
    <w:name w:val="skype_pnh_print_container"/>
    <w:basedOn w:val="DefaultParagraphFont"/>
    <w:rsid w:val="00FB171A"/>
  </w:style>
  <w:style w:type="character" w:customStyle="1" w:styleId="skypepnhcontainer">
    <w:name w:val="skype_pnh_container"/>
    <w:basedOn w:val="DefaultParagraphFont"/>
    <w:rsid w:val="00FB171A"/>
  </w:style>
  <w:style w:type="character" w:customStyle="1" w:styleId="skypepnhmark">
    <w:name w:val="skype_pnh_mark"/>
    <w:basedOn w:val="DefaultParagraphFont"/>
    <w:rsid w:val="00FB171A"/>
  </w:style>
  <w:style w:type="character" w:customStyle="1" w:styleId="skypepnhleftspan">
    <w:name w:val="skype_pnh_left_span"/>
    <w:basedOn w:val="DefaultParagraphFont"/>
    <w:rsid w:val="00FB171A"/>
  </w:style>
  <w:style w:type="character" w:customStyle="1" w:styleId="skypepnhdropartspan">
    <w:name w:val="skype_pnh_dropart_span"/>
    <w:basedOn w:val="DefaultParagraphFont"/>
    <w:rsid w:val="00FB171A"/>
  </w:style>
  <w:style w:type="character" w:customStyle="1" w:styleId="skypepnhdropartflagspan">
    <w:name w:val="skype_pnh_dropart_flag_span"/>
    <w:basedOn w:val="DefaultParagraphFont"/>
    <w:rsid w:val="00FB171A"/>
  </w:style>
  <w:style w:type="character" w:customStyle="1" w:styleId="skypepnhtextspan">
    <w:name w:val="skype_pnh_text_span"/>
    <w:basedOn w:val="DefaultParagraphFont"/>
    <w:rsid w:val="00FB171A"/>
  </w:style>
  <w:style w:type="character" w:customStyle="1" w:styleId="skypepnhrightspan">
    <w:name w:val="skype_pnh_right_span"/>
    <w:basedOn w:val="DefaultParagraphFont"/>
    <w:rsid w:val="00FB171A"/>
  </w:style>
  <w:style w:type="paragraph" w:customStyle="1" w:styleId="Heading">
    <w:name w:val="Heading"/>
    <w:basedOn w:val="Normal"/>
    <w:next w:val="BodyText"/>
    <w:rsid w:val="00FB171A"/>
    <w:pPr>
      <w:keepNext/>
      <w:spacing w:before="240" w:after="120"/>
    </w:pPr>
    <w:rPr>
      <w:rFonts w:ascii="Arial" w:eastAsia="MS Mincho" w:hAnsi="Arial" w:cs="Tahoma"/>
      <w:sz w:val="28"/>
      <w:szCs w:val="28"/>
    </w:rPr>
  </w:style>
  <w:style w:type="paragraph" w:styleId="BodyText">
    <w:name w:val="Body Text"/>
    <w:basedOn w:val="Normal"/>
    <w:rsid w:val="00FB171A"/>
    <w:pPr>
      <w:jc w:val="both"/>
    </w:pPr>
    <w:rPr>
      <w:b/>
      <w:sz w:val="24"/>
    </w:rPr>
  </w:style>
  <w:style w:type="paragraph" w:styleId="List">
    <w:name w:val="List"/>
    <w:basedOn w:val="Normal"/>
    <w:rsid w:val="00FB171A"/>
    <w:pPr>
      <w:ind w:left="283" w:hanging="283"/>
    </w:pPr>
  </w:style>
  <w:style w:type="paragraph" w:styleId="Caption">
    <w:name w:val="caption"/>
    <w:basedOn w:val="Normal"/>
    <w:qFormat/>
    <w:rsid w:val="00FB171A"/>
    <w:pPr>
      <w:suppressLineNumbers/>
      <w:spacing w:before="120" w:after="120"/>
    </w:pPr>
    <w:rPr>
      <w:rFonts w:cs="Tahoma"/>
      <w:i/>
      <w:iCs/>
      <w:sz w:val="24"/>
      <w:szCs w:val="24"/>
    </w:rPr>
  </w:style>
  <w:style w:type="paragraph" w:customStyle="1" w:styleId="Index">
    <w:name w:val="Index"/>
    <w:basedOn w:val="Normal"/>
    <w:rsid w:val="00FB171A"/>
    <w:pPr>
      <w:suppressLineNumbers/>
    </w:pPr>
    <w:rPr>
      <w:rFonts w:cs="Tahoma"/>
    </w:rPr>
  </w:style>
  <w:style w:type="paragraph" w:styleId="BodyTextIndent">
    <w:name w:val="Body Text Indent"/>
    <w:basedOn w:val="Normal"/>
    <w:rsid w:val="00FB171A"/>
    <w:pPr>
      <w:ind w:left="720"/>
      <w:jc w:val="both"/>
    </w:pPr>
    <w:rPr>
      <w:bCs/>
      <w:sz w:val="24"/>
    </w:rPr>
  </w:style>
  <w:style w:type="paragraph" w:styleId="BodyTextIndent2">
    <w:name w:val="Body Text Indent 2"/>
    <w:basedOn w:val="Normal"/>
    <w:rsid w:val="00FB171A"/>
    <w:pPr>
      <w:ind w:left="709" w:hanging="709"/>
      <w:jc w:val="both"/>
    </w:pPr>
    <w:rPr>
      <w:bCs/>
      <w:sz w:val="24"/>
    </w:rPr>
  </w:style>
  <w:style w:type="paragraph" w:styleId="CommentText">
    <w:name w:val="annotation text"/>
    <w:basedOn w:val="Normal"/>
    <w:rsid w:val="00FB171A"/>
  </w:style>
  <w:style w:type="paragraph" w:styleId="BodyTextIndent3">
    <w:name w:val="Body Text Indent 3"/>
    <w:basedOn w:val="Normal"/>
    <w:rsid w:val="00FB171A"/>
    <w:pPr>
      <w:ind w:left="709" w:firstLine="11"/>
    </w:pPr>
    <w:rPr>
      <w:sz w:val="24"/>
    </w:rPr>
  </w:style>
  <w:style w:type="paragraph" w:styleId="List2">
    <w:name w:val="List 2"/>
    <w:basedOn w:val="Normal"/>
    <w:rsid w:val="00FB171A"/>
    <w:pPr>
      <w:ind w:left="566" w:hanging="283"/>
    </w:pPr>
  </w:style>
  <w:style w:type="paragraph" w:styleId="ListBullet2">
    <w:name w:val="List Bullet 2"/>
    <w:basedOn w:val="Normal"/>
    <w:rsid w:val="00FB171A"/>
  </w:style>
  <w:style w:type="paragraph" w:styleId="ListContinue2">
    <w:name w:val="List Continue 2"/>
    <w:basedOn w:val="Normal"/>
    <w:rsid w:val="00FB171A"/>
    <w:pPr>
      <w:spacing w:after="120"/>
      <w:ind w:left="566"/>
    </w:pPr>
  </w:style>
  <w:style w:type="paragraph" w:styleId="ListBullet">
    <w:name w:val="List Bullet"/>
    <w:basedOn w:val="Normal"/>
    <w:rsid w:val="00FB171A"/>
    <w:rPr>
      <w:b/>
      <w:bCs/>
      <w:sz w:val="24"/>
    </w:rPr>
  </w:style>
  <w:style w:type="paragraph" w:styleId="List3">
    <w:name w:val="List 3"/>
    <w:basedOn w:val="Normal"/>
    <w:rsid w:val="00FB171A"/>
    <w:pPr>
      <w:ind w:left="849" w:hanging="283"/>
    </w:pPr>
  </w:style>
  <w:style w:type="paragraph" w:styleId="List4">
    <w:name w:val="List 4"/>
    <w:basedOn w:val="Normal"/>
    <w:rsid w:val="00FB171A"/>
    <w:pPr>
      <w:ind w:left="1132" w:hanging="283"/>
    </w:pPr>
  </w:style>
  <w:style w:type="paragraph" w:styleId="BodyText2">
    <w:name w:val="Body Text 2"/>
    <w:basedOn w:val="Normal"/>
    <w:rsid w:val="00FB171A"/>
    <w:pPr>
      <w:jc w:val="both"/>
    </w:pPr>
    <w:rPr>
      <w:sz w:val="24"/>
    </w:rPr>
  </w:style>
  <w:style w:type="paragraph" w:styleId="Footer">
    <w:name w:val="footer"/>
    <w:basedOn w:val="Normal"/>
    <w:uiPriority w:val="99"/>
    <w:rsid w:val="00FB171A"/>
  </w:style>
  <w:style w:type="paragraph" w:styleId="Header">
    <w:name w:val="header"/>
    <w:basedOn w:val="Normal"/>
    <w:rsid w:val="00FB171A"/>
  </w:style>
  <w:style w:type="paragraph" w:styleId="BalloonText">
    <w:name w:val="Balloon Text"/>
    <w:basedOn w:val="Normal"/>
    <w:rsid w:val="00FB171A"/>
    <w:rPr>
      <w:rFonts w:ascii="Tahoma" w:hAnsi="Tahoma" w:cs="Tahoma"/>
      <w:sz w:val="16"/>
      <w:szCs w:val="16"/>
    </w:rPr>
  </w:style>
  <w:style w:type="paragraph" w:styleId="ListParagraph">
    <w:name w:val="List Paragraph"/>
    <w:basedOn w:val="Normal"/>
    <w:uiPriority w:val="34"/>
    <w:qFormat/>
    <w:rsid w:val="00FB171A"/>
    <w:pPr>
      <w:ind w:left="720"/>
    </w:pPr>
  </w:style>
  <w:style w:type="paragraph" w:styleId="NormalWeb">
    <w:name w:val="Normal (Web)"/>
    <w:basedOn w:val="Normal"/>
    <w:rsid w:val="00FB171A"/>
    <w:pPr>
      <w:overflowPunct/>
      <w:autoSpaceDE/>
      <w:spacing w:before="280" w:after="280"/>
      <w:textAlignment w:val="auto"/>
    </w:pPr>
    <w:rPr>
      <w:sz w:val="24"/>
      <w:szCs w:val="24"/>
    </w:rPr>
  </w:style>
  <w:style w:type="paragraph" w:customStyle="1" w:styleId="ecxmsonormal">
    <w:name w:val="ecxmsonormal"/>
    <w:basedOn w:val="Normal"/>
    <w:rsid w:val="00FB171A"/>
    <w:pPr>
      <w:overflowPunct/>
      <w:autoSpaceDE/>
      <w:spacing w:before="280" w:after="280"/>
      <w:textAlignment w:val="auto"/>
    </w:pPr>
    <w:rPr>
      <w:sz w:val="24"/>
      <w:szCs w:val="24"/>
    </w:rPr>
  </w:style>
  <w:style w:type="paragraph" w:styleId="HTMLPreformatted">
    <w:name w:val="HTML Preformatted"/>
    <w:basedOn w:val="Normal"/>
    <w:rsid w:val="00FB171A"/>
    <w:pPr>
      <w:overflowPunct/>
      <w:autoSpaceDE/>
      <w:textAlignment w:val="auto"/>
    </w:pPr>
    <w:rPr>
      <w:rFonts w:ascii="Courier New" w:hAnsi="Courier New" w:cs="Courier New"/>
    </w:rPr>
  </w:style>
  <w:style w:type="paragraph" w:customStyle="1" w:styleId="WW-Default">
    <w:name w:val="WW-Default"/>
    <w:rsid w:val="00FB171A"/>
    <w:pPr>
      <w:suppressAutoHyphens/>
      <w:autoSpaceDE w:val="0"/>
    </w:pPr>
    <w:rPr>
      <w:rFonts w:ascii="Arial" w:eastAsia="Arial" w:hAnsi="Arial" w:cs="Arial"/>
      <w:color w:val="000000"/>
      <w:sz w:val="24"/>
      <w:szCs w:val="24"/>
      <w:lang w:eastAsia="ar-SA"/>
    </w:rPr>
  </w:style>
  <w:style w:type="paragraph" w:customStyle="1" w:styleId="Standard">
    <w:name w:val="Standard"/>
    <w:rsid w:val="008364A9"/>
    <w:pPr>
      <w:suppressAutoHyphens/>
      <w:autoSpaceDN w:val="0"/>
      <w:textAlignment w:val="baseline"/>
    </w:pPr>
    <w:rPr>
      <w:kern w:val="3"/>
      <w:lang w:eastAsia="ar-SA"/>
    </w:rPr>
  </w:style>
  <w:style w:type="table" w:styleId="TableGrid">
    <w:name w:val="Table Grid"/>
    <w:basedOn w:val="TableNormal"/>
    <w:uiPriority w:val="59"/>
    <w:rsid w:val="006226D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
    <w:name w:val="mark"/>
    <w:basedOn w:val="DefaultParagraphFont"/>
    <w:rsid w:val="00234E34"/>
  </w:style>
  <w:style w:type="character" w:customStyle="1" w:styleId="tab">
    <w:name w:val="tab"/>
    <w:basedOn w:val="DefaultParagraphFont"/>
    <w:rsid w:val="00506FBF"/>
  </w:style>
  <w:style w:type="paragraph" w:customStyle="1" w:styleId="Default">
    <w:name w:val="Default"/>
    <w:rsid w:val="00892A8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6078012">
      <w:bodyDiv w:val="1"/>
      <w:marLeft w:val="0"/>
      <w:marRight w:val="0"/>
      <w:marTop w:val="0"/>
      <w:marBottom w:val="0"/>
      <w:divBdr>
        <w:top w:val="none" w:sz="0" w:space="0" w:color="auto"/>
        <w:left w:val="none" w:sz="0" w:space="0" w:color="auto"/>
        <w:bottom w:val="none" w:sz="0" w:space="0" w:color="auto"/>
        <w:right w:val="none" w:sz="0" w:space="0" w:color="auto"/>
      </w:divBdr>
      <w:divsChild>
        <w:div w:id="858155035">
          <w:marLeft w:val="0"/>
          <w:marRight w:val="0"/>
          <w:marTop w:val="0"/>
          <w:marBottom w:val="0"/>
          <w:divBdr>
            <w:top w:val="none" w:sz="0" w:space="0" w:color="auto"/>
            <w:left w:val="none" w:sz="0" w:space="0" w:color="auto"/>
            <w:bottom w:val="none" w:sz="0" w:space="0" w:color="auto"/>
            <w:right w:val="none" w:sz="0" w:space="0" w:color="auto"/>
          </w:divBdr>
          <w:divsChild>
            <w:div w:id="20294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0984">
      <w:bodyDiv w:val="1"/>
      <w:marLeft w:val="0"/>
      <w:marRight w:val="0"/>
      <w:marTop w:val="0"/>
      <w:marBottom w:val="0"/>
      <w:divBdr>
        <w:top w:val="none" w:sz="0" w:space="0" w:color="auto"/>
        <w:left w:val="none" w:sz="0" w:space="0" w:color="auto"/>
        <w:bottom w:val="none" w:sz="0" w:space="0" w:color="auto"/>
        <w:right w:val="none" w:sz="0" w:space="0" w:color="auto"/>
      </w:divBdr>
    </w:div>
    <w:div w:id="1480880789">
      <w:bodyDiv w:val="1"/>
      <w:marLeft w:val="0"/>
      <w:marRight w:val="0"/>
      <w:marTop w:val="0"/>
      <w:marBottom w:val="0"/>
      <w:divBdr>
        <w:top w:val="none" w:sz="0" w:space="0" w:color="auto"/>
        <w:left w:val="none" w:sz="0" w:space="0" w:color="auto"/>
        <w:bottom w:val="none" w:sz="0" w:space="0" w:color="auto"/>
        <w:right w:val="none" w:sz="0" w:space="0" w:color="auto"/>
      </w:divBdr>
    </w:div>
    <w:div w:id="1601065391">
      <w:bodyDiv w:val="1"/>
      <w:marLeft w:val="0"/>
      <w:marRight w:val="0"/>
      <w:marTop w:val="0"/>
      <w:marBottom w:val="0"/>
      <w:divBdr>
        <w:top w:val="none" w:sz="0" w:space="0" w:color="auto"/>
        <w:left w:val="none" w:sz="0" w:space="0" w:color="auto"/>
        <w:bottom w:val="none" w:sz="0" w:space="0" w:color="auto"/>
        <w:right w:val="none" w:sz="0" w:space="0" w:color="auto"/>
      </w:divBdr>
    </w:div>
    <w:div w:id="20035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207CD-E0BC-423D-8D91-0DEFDF53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Barton Mills Parish Council</vt:lpstr>
    </vt:vector>
  </TitlesOfParts>
  <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Mills Parish Council</dc:title>
  <dc:creator>James Bercovici</dc:creator>
  <cp:lastModifiedBy>User</cp:lastModifiedBy>
  <cp:revision>7</cp:revision>
  <cp:lastPrinted>2015-02-10T11:03:00Z</cp:lastPrinted>
  <dcterms:created xsi:type="dcterms:W3CDTF">2015-02-23T10:10:00Z</dcterms:created>
  <dcterms:modified xsi:type="dcterms:W3CDTF">2015-02-23T14:16:00Z</dcterms:modified>
</cp:coreProperties>
</file>