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71A" w:rsidRPr="003D4A38" w:rsidRDefault="004205CF">
      <w:pPr>
        <w:ind w:left="720" w:hanging="720"/>
        <w:jc w:val="center"/>
        <w:rPr>
          <w:rFonts w:ascii="Arial" w:hAnsi="Arial" w:cs="Arial"/>
          <w:b/>
          <w:sz w:val="10"/>
          <w:szCs w:val="10"/>
        </w:rPr>
      </w:pPr>
      <w:r w:rsidRPr="003D4A38">
        <w:rPr>
          <w:rFonts w:ascii="Arial" w:hAnsi="Arial" w:cs="Arial"/>
          <w:b/>
          <w:sz w:val="36"/>
          <w:szCs w:val="36"/>
        </w:rPr>
        <w:t>Barton Mills Parish Council</w:t>
      </w:r>
    </w:p>
    <w:p w:rsidR="00FB171A" w:rsidRPr="003D4A38" w:rsidRDefault="00FB171A">
      <w:pPr>
        <w:ind w:left="720" w:hanging="720"/>
        <w:jc w:val="both"/>
        <w:rPr>
          <w:rFonts w:ascii="Arial" w:hAnsi="Arial" w:cs="Arial"/>
          <w:b/>
          <w:sz w:val="10"/>
          <w:szCs w:val="10"/>
        </w:rPr>
      </w:pPr>
    </w:p>
    <w:p w:rsidR="00FB171A" w:rsidRPr="003D4A38" w:rsidRDefault="004205CF">
      <w:pPr>
        <w:tabs>
          <w:tab w:val="right" w:pos="10206"/>
        </w:tabs>
        <w:ind w:left="720" w:hanging="720"/>
        <w:jc w:val="both"/>
        <w:rPr>
          <w:rFonts w:ascii="Arial" w:hAnsi="Arial" w:cs="Arial"/>
        </w:rPr>
      </w:pPr>
      <w:r w:rsidRPr="003D4A38">
        <w:rPr>
          <w:rFonts w:ascii="Arial" w:hAnsi="Arial" w:cs="Arial"/>
          <w:b/>
        </w:rPr>
        <w:t>Clerk to the Council:</w:t>
      </w:r>
    </w:p>
    <w:p w:rsidR="00FB171A" w:rsidRPr="003D4A38" w:rsidRDefault="004205CF">
      <w:pPr>
        <w:tabs>
          <w:tab w:val="right" w:pos="10206"/>
        </w:tabs>
        <w:ind w:left="720" w:hanging="720"/>
        <w:jc w:val="both"/>
        <w:rPr>
          <w:rFonts w:ascii="Arial" w:hAnsi="Arial" w:cs="Arial"/>
        </w:rPr>
      </w:pPr>
      <w:r w:rsidRPr="003D4A38">
        <w:rPr>
          <w:rFonts w:ascii="Arial" w:hAnsi="Arial" w:cs="Arial"/>
        </w:rPr>
        <w:t>James Bercovici</w:t>
      </w:r>
      <w:r w:rsidRPr="003D4A38">
        <w:rPr>
          <w:rFonts w:ascii="Arial" w:hAnsi="Arial" w:cs="Arial"/>
        </w:rPr>
        <w:tab/>
        <w:t>Clerk: James Bercovici</w:t>
      </w:r>
    </w:p>
    <w:p w:rsidR="00FB171A" w:rsidRPr="003D4A38" w:rsidRDefault="004205CF">
      <w:pPr>
        <w:tabs>
          <w:tab w:val="right" w:pos="10206"/>
        </w:tabs>
        <w:ind w:left="720" w:hanging="720"/>
        <w:jc w:val="both"/>
        <w:rPr>
          <w:rFonts w:ascii="Arial" w:hAnsi="Arial" w:cs="Arial"/>
        </w:rPr>
      </w:pPr>
      <w:r w:rsidRPr="003D4A38">
        <w:rPr>
          <w:rFonts w:ascii="Arial" w:hAnsi="Arial" w:cs="Arial"/>
        </w:rPr>
        <w:t>Barton Coach House</w:t>
      </w:r>
      <w:r w:rsidRPr="003D4A38">
        <w:rPr>
          <w:rFonts w:ascii="Arial" w:hAnsi="Arial" w:cs="Arial"/>
        </w:rPr>
        <w:tab/>
        <w:t>Home (01638) 510803</w:t>
      </w:r>
    </w:p>
    <w:p w:rsidR="00FB171A" w:rsidRPr="003D4A38" w:rsidRDefault="004205CF">
      <w:pPr>
        <w:tabs>
          <w:tab w:val="right" w:pos="10206"/>
        </w:tabs>
        <w:ind w:left="720" w:hanging="720"/>
        <w:jc w:val="both"/>
        <w:rPr>
          <w:rFonts w:ascii="Arial" w:hAnsi="Arial" w:cs="Arial"/>
        </w:rPr>
      </w:pPr>
      <w:r w:rsidRPr="003D4A38">
        <w:rPr>
          <w:rFonts w:ascii="Arial" w:hAnsi="Arial" w:cs="Arial"/>
        </w:rPr>
        <w:t xml:space="preserve">The Street </w:t>
      </w:r>
      <w:r w:rsidRPr="003D4A38">
        <w:rPr>
          <w:rFonts w:ascii="Arial" w:hAnsi="Arial" w:cs="Arial"/>
        </w:rPr>
        <w:tab/>
      </w:r>
    </w:p>
    <w:p w:rsidR="00FB171A" w:rsidRPr="003D4A38" w:rsidRDefault="004205CF">
      <w:pPr>
        <w:tabs>
          <w:tab w:val="right" w:pos="10206"/>
        </w:tabs>
        <w:ind w:left="720" w:hanging="720"/>
        <w:jc w:val="both"/>
        <w:rPr>
          <w:rFonts w:ascii="Arial" w:hAnsi="Arial" w:cs="Arial"/>
        </w:rPr>
      </w:pPr>
      <w:r w:rsidRPr="003D4A38">
        <w:rPr>
          <w:rFonts w:ascii="Arial" w:hAnsi="Arial" w:cs="Arial"/>
        </w:rPr>
        <w:t>Barton Mills</w:t>
      </w:r>
      <w:r w:rsidRPr="003D4A38">
        <w:rPr>
          <w:rFonts w:ascii="Arial" w:hAnsi="Arial" w:cs="Arial"/>
        </w:rPr>
        <w:tab/>
      </w:r>
    </w:p>
    <w:p w:rsidR="00FB171A" w:rsidRPr="003D4A38" w:rsidRDefault="004205CF">
      <w:pPr>
        <w:tabs>
          <w:tab w:val="right" w:pos="10206"/>
        </w:tabs>
        <w:ind w:left="720" w:hanging="720"/>
        <w:jc w:val="both"/>
        <w:rPr>
          <w:rFonts w:ascii="Arial" w:hAnsi="Arial" w:cs="Arial"/>
        </w:rPr>
      </w:pPr>
      <w:r w:rsidRPr="003D4A38">
        <w:rPr>
          <w:rFonts w:ascii="Arial" w:hAnsi="Arial" w:cs="Arial"/>
        </w:rPr>
        <w:t>Bury St Edmunds</w:t>
      </w:r>
      <w:r w:rsidRPr="003D4A38">
        <w:rPr>
          <w:rFonts w:ascii="Arial" w:hAnsi="Arial" w:cs="Arial"/>
        </w:rPr>
        <w:tab/>
        <w:t xml:space="preserve">Chairman: </w:t>
      </w:r>
      <w:r w:rsidR="008C6351">
        <w:rPr>
          <w:rFonts w:ascii="Arial" w:hAnsi="Arial" w:cs="Arial"/>
        </w:rPr>
        <w:t>Mr R Lewis</w:t>
      </w:r>
    </w:p>
    <w:p w:rsidR="00FB171A" w:rsidRPr="003D4A38" w:rsidRDefault="004205CF">
      <w:pPr>
        <w:tabs>
          <w:tab w:val="right" w:pos="10206"/>
        </w:tabs>
        <w:ind w:left="720" w:hanging="720"/>
        <w:jc w:val="both"/>
        <w:rPr>
          <w:rFonts w:ascii="Arial" w:hAnsi="Arial" w:cs="Arial"/>
        </w:rPr>
      </w:pPr>
      <w:r w:rsidRPr="003D4A38">
        <w:rPr>
          <w:rFonts w:ascii="Arial" w:hAnsi="Arial" w:cs="Arial"/>
        </w:rPr>
        <w:t>Suffolk</w:t>
      </w:r>
      <w:r w:rsidRPr="003D4A38">
        <w:rPr>
          <w:rFonts w:ascii="Arial" w:hAnsi="Arial" w:cs="Arial"/>
        </w:rPr>
        <w:tab/>
      </w:r>
      <w:r w:rsidRPr="003D4A38">
        <w:rPr>
          <w:rFonts w:ascii="Arial" w:hAnsi="Arial" w:cs="Arial"/>
        </w:rPr>
        <w:tab/>
        <w:t xml:space="preserve">Home (01638) </w:t>
      </w:r>
      <w:r w:rsidR="008C6351">
        <w:rPr>
          <w:rFonts w:ascii="Arial" w:hAnsi="Arial" w:cs="Arial"/>
        </w:rPr>
        <w:t>713325</w:t>
      </w:r>
    </w:p>
    <w:p w:rsidR="00FB171A" w:rsidRPr="003D4A38" w:rsidRDefault="004205CF">
      <w:pPr>
        <w:tabs>
          <w:tab w:val="right" w:pos="9072"/>
        </w:tabs>
        <w:ind w:left="720" w:hanging="720"/>
        <w:jc w:val="both"/>
        <w:rPr>
          <w:rFonts w:ascii="Arial" w:hAnsi="Arial" w:cs="Arial"/>
        </w:rPr>
      </w:pPr>
      <w:r w:rsidRPr="003D4A38">
        <w:rPr>
          <w:rFonts w:ascii="Arial" w:hAnsi="Arial" w:cs="Arial"/>
        </w:rPr>
        <w:t>IP28 6AA</w:t>
      </w:r>
    </w:p>
    <w:p w:rsidR="00FB171A" w:rsidRPr="003D4A38" w:rsidRDefault="004F5F70" w:rsidP="004F5F70">
      <w:pPr>
        <w:ind w:left="720" w:hanging="720"/>
        <w:jc w:val="center"/>
        <w:rPr>
          <w:rFonts w:ascii="Arial" w:hAnsi="Arial" w:cs="Arial"/>
        </w:rPr>
      </w:pPr>
      <w:r w:rsidRPr="003D4A38">
        <w:rPr>
          <w:rFonts w:ascii="Arial" w:hAnsi="Arial" w:cs="Arial"/>
          <w:b/>
          <w:sz w:val="10"/>
          <w:szCs w:val="10"/>
        </w:rPr>
        <w:br/>
      </w:r>
      <w:r w:rsidR="00A4745A" w:rsidRPr="00A4745A">
        <w:rPr>
          <w:rFonts w:ascii="Arial" w:hAnsi="Arial" w:cs="Arial"/>
          <w:b/>
          <w:sz w:val="32"/>
          <w:szCs w:val="32"/>
        </w:rPr>
        <w:pict>
          <v:line id="_x0000_s1026" style="position:absolute;left:0;text-align:left;z-index:251657728;mso-position-horizontal-relative:text;mso-position-vertical-relative:text" from=".45pt,5.25pt" to="510.45pt,5.25pt" strokeweight=".26mm">
            <v:stroke joinstyle="miter" endcap="square"/>
          </v:line>
        </w:pict>
      </w:r>
      <w:r w:rsidR="00BD33D3">
        <w:rPr>
          <w:rFonts w:ascii="Arial" w:hAnsi="Arial" w:cs="Arial"/>
          <w:b/>
          <w:sz w:val="32"/>
          <w:szCs w:val="32"/>
        </w:rPr>
        <w:t>Minutes of</w:t>
      </w:r>
      <w:r w:rsidRPr="003D4A38">
        <w:rPr>
          <w:rFonts w:ascii="Arial" w:hAnsi="Arial" w:cs="Arial"/>
          <w:b/>
          <w:sz w:val="32"/>
          <w:szCs w:val="32"/>
        </w:rPr>
        <w:t xml:space="preserve"> </w:t>
      </w:r>
      <w:r w:rsidR="004205CF" w:rsidRPr="003D4A38">
        <w:rPr>
          <w:rFonts w:ascii="Arial" w:hAnsi="Arial" w:cs="Arial"/>
          <w:b/>
          <w:sz w:val="32"/>
          <w:szCs w:val="32"/>
        </w:rPr>
        <w:t xml:space="preserve">the </w:t>
      </w:r>
      <w:r w:rsidR="004205CF" w:rsidRPr="003D4A38">
        <w:rPr>
          <w:rFonts w:ascii="Arial" w:hAnsi="Arial" w:cs="Arial"/>
          <w:b/>
          <w:sz w:val="32"/>
        </w:rPr>
        <w:t>Meeting of Barton Mills Parish Council</w:t>
      </w:r>
      <w:r w:rsidR="004205CF" w:rsidRPr="003D4A38">
        <w:rPr>
          <w:rFonts w:ascii="Arial" w:hAnsi="Arial" w:cs="Arial"/>
        </w:rPr>
        <w:t xml:space="preserve"> </w:t>
      </w:r>
    </w:p>
    <w:p w:rsidR="00FB171A" w:rsidRPr="003D4A38" w:rsidRDefault="00BD33D3">
      <w:pPr>
        <w:ind w:left="720" w:hanging="720"/>
        <w:jc w:val="center"/>
        <w:rPr>
          <w:rFonts w:ascii="Arial" w:hAnsi="Arial" w:cs="Arial"/>
          <w:b/>
          <w:bCs/>
        </w:rPr>
      </w:pPr>
      <w:r>
        <w:rPr>
          <w:rFonts w:ascii="Arial" w:hAnsi="Arial" w:cs="Arial"/>
        </w:rPr>
        <w:t>Held</w:t>
      </w:r>
      <w:r w:rsidR="004205CF" w:rsidRPr="003D4A38">
        <w:rPr>
          <w:rFonts w:ascii="Arial" w:hAnsi="Arial" w:cs="Arial"/>
        </w:rPr>
        <w:t xml:space="preserve"> in the Village Hall on Friday </w:t>
      </w:r>
      <w:r w:rsidR="008F22F7" w:rsidRPr="003D4A38">
        <w:rPr>
          <w:rFonts w:ascii="Arial" w:hAnsi="Arial" w:cs="Arial"/>
        </w:rPr>
        <w:t>1</w:t>
      </w:r>
      <w:r w:rsidR="00872C87">
        <w:rPr>
          <w:rFonts w:ascii="Arial" w:hAnsi="Arial" w:cs="Arial"/>
        </w:rPr>
        <w:t>3</w:t>
      </w:r>
      <w:r w:rsidR="004205CF" w:rsidRPr="003D4A38">
        <w:rPr>
          <w:rFonts w:ascii="Arial" w:hAnsi="Arial" w:cs="Arial"/>
          <w:vertAlign w:val="superscript"/>
        </w:rPr>
        <w:t>th</w:t>
      </w:r>
      <w:r w:rsidR="004205CF" w:rsidRPr="003D4A38">
        <w:rPr>
          <w:rFonts w:ascii="Arial" w:hAnsi="Arial" w:cs="Arial"/>
        </w:rPr>
        <w:t xml:space="preserve"> </w:t>
      </w:r>
      <w:r w:rsidR="000A5821">
        <w:rPr>
          <w:rFonts w:ascii="Arial" w:hAnsi="Arial" w:cs="Arial"/>
        </w:rPr>
        <w:t>March</w:t>
      </w:r>
      <w:r w:rsidR="004205CF" w:rsidRPr="003D4A38">
        <w:rPr>
          <w:rFonts w:ascii="Arial" w:hAnsi="Arial" w:cs="Arial"/>
        </w:rPr>
        <w:t xml:space="preserve"> 201</w:t>
      </w:r>
      <w:r w:rsidR="00864BD9">
        <w:rPr>
          <w:rFonts w:ascii="Arial" w:hAnsi="Arial" w:cs="Arial"/>
        </w:rPr>
        <w:t>5</w:t>
      </w:r>
      <w:r w:rsidR="004205CF" w:rsidRPr="003D4A38">
        <w:rPr>
          <w:rFonts w:ascii="Arial" w:hAnsi="Arial" w:cs="Arial"/>
        </w:rPr>
        <w:t xml:space="preserve"> at 7.00 pm.</w:t>
      </w:r>
    </w:p>
    <w:p w:rsidR="006226DC" w:rsidRPr="003D4A38" w:rsidRDefault="006226DC" w:rsidP="00622722">
      <w:pPr>
        <w:ind w:left="1440" w:hanging="1440"/>
        <w:jc w:val="both"/>
        <w:rPr>
          <w:rFonts w:ascii="Arial" w:hAnsi="Arial" w:cs="Arial"/>
          <w:b/>
        </w:rPr>
      </w:pPr>
    </w:p>
    <w:p w:rsidR="000A5821" w:rsidRDefault="00BD33D3" w:rsidP="00325529">
      <w:pPr>
        <w:ind w:left="1440" w:hanging="1440"/>
        <w:jc w:val="both"/>
        <w:rPr>
          <w:rFonts w:ascii="Arial" w:hAnsi="Arial" w:cs="Arial"/>
        </w:rPr>
      </w:pPr>
      <w:r>
        <w:rPr>
          <w:rFonts w:ascii="Arial" w:hAnsi="Arial" w:cs="Arial"/>
          <w:b/>
        </w:rPr>
        <w:t>Attendance</w:t>
      </w:r>
      <w:r w:rsidR="004205CF" w:rsidRPr="003D4A38">
        <w:rPr>
          <w:rFonts w:ascii="Arial" w:hAnsi="Arial" w:cs="Arial"/>
          <w:b/>
        </w:rPr>
        <w:t>:</w:t>
      </w:r>
      <w:r w:rsidR="004205CF" w:rsidRPr="003D4A38">
        <w:rPr>
          <w:rFonts w:ascii="Arial" w:hAnsi="Arial" w:cs="Arial"/>
        </w:rPr>
        <w:t xml:space="preserve"> </w:t>
      </w:r>
      <w:r w:rsidR="004205CF" w:rsidRPr="003D4A38">
        <w:rPr>
          <w:rFonts w:ascii="Arial" w:hAnsi="Arial" w:cs="Arial"/>
        </w:rPr>
        <w:tab/>
      </w:r>
      <w:r w:rsidR="000A5821">
        <w:rPr>
          <w:rFonts w:ascii="Arial" w:hAnsi="Arial" w:cs="Arial"/>
        </w:rPr>
        <w:t>Cllr Robert Lewis (Chairman)</w:t>
      </w:r>
      <w:r w:rsidR="000A5821">
        <w:rPr>
          <w:rFonts w:ascii="Arial" w:hAnsi="Arial" w:cs="Arial"/>
        </w:rPr>
        <w:br/>
      </w:r>
      <w:r w:rsidR="00872C87">
        <w:rPr>
          <w:rFonts w:ascii="Arial" w:hAnsi="Arial" w:cs="Arial"/>
        </w:rPr>
        <w:t xml:space="preserve">Cllr </w:t>
      </w:r>
      <w:proofErr w:type="spellStart"/>
      <w:r w:rsidR="00872C87">
        <w:rPr>
          <w:rFonts w:ascii="Arial" w:hAnsi="Arial" w:cs="Arial"/>
        </w:rPr>
        <w:t>Amin</w:t>
      </w:r>
      <w:proofErr w:type="spellEnd"/>
      <w:r w:rsidR="00872C87">
        <w:rPr>
          <w:rFonts w:ascii="Arial" w:hAnsi="Arial" w:cs="Arial"/>
        </w:rPr>
        <w:t xml:space="preserve"> </w:t>
      </w:r>
      <w:proofErr w:type="spellStart"/>
      <w:r w:rsidR="00872C87">
        <w:rPr>
          <w:rFonts w:ascii="Arial" w:hAnsi="Arial" w:cs="Arial"/>
        </w:rPr>
        <w:t>Harji</w:t>
      </w:r>
      <w:proofErr w:type="spellEnd"/>
      <w:r w:rsidR="00872C87">
        <w:rPr>
          <w:rFonts w:ascii="Arial" w:hAnsi="Arial" w:cs="Arial"/>
        </w:rPr>
        <w:t xml:space="preserve"> (Vice Chairman)</w:t>
      </w:r>
      <w:r w:rsidR="00234E34">
        <w:rPr>
          <w:rFonts w:ascii="Arial" w:hAnsi="Arial" w:cs="Arial"/>
        </w:rPr>
        <w:br/>
      </w:r>
      <w:r w:rsidR="000A5821">
        <w:rPr>
          <w:rFonts w:ascii="Arial" w:hAnsi="Arial" w:cs="Arial"/>
        </w:rPr>
        <w:t>Cllr Kay Blanchard</w:t>
      </w:r>
      <w:r w:rsidR="000A5821">
        <w:rPr>
          <w:rFonts w:ascii="Arial" w:hAnsi="Arial" w:cs="Arial"/>
        </w:rPr>
        <w:br/>
      </w:r>
      <w:r w:rsidR="00CD2775" w:rsidRPr="003D4A38">
        <w:rPr>
          <w:rFonts w:ascii="Arial" w:hAnsi="Arial" w:cs="Arial"/>
        </w:rPr>
        <w:t xml:space="preserve">Cllr Pamela </w:t>
      </w:r>
      <w:proofErr w:type="spellStart"/>
      <w:r w:rsidR="00CD2775" w:rsidRPr="003D4A38">
        <w:rPr>
          <w:rFonts w:ascii="Arial" w:hAnsi="Arial" w:cs="Arial"/>
        </w:rPr>
        <w:t>Boura</w:t>
      </w:r>
      <w:proofErr w:type="spellEnd"/>
      <w:r w:rsidR="00234E34">
        <w:rPr>
          <w:rFonts w:ascii="Arial" w:hAnsi="Arial" w:cs="Arial"/>
        </w:rPr>
        <w:br/>
        <w:t>Cllr Garry Flack</w:t>
      </w:r>
      <w:r w:rsidR="00CD2775" w:rsidRPr="003D4A38">
        <w:rPr>
          <w:rFonts w:ascii="Arial" w:hAnsi="Arial" w:cs="Arial"/>
        </w:rPr>
        <w:br/>
      </w:r>
      <w:r w:rsidR="004205CF" w:rsidRPr="003D4A38">
        <w:rPr>
          <w:rFonts w:ascii="Arial" w:hAnsi="Arial" w:cs="Arial"/>
        </w:rPr>
        <w:t>Cllr Frances Lewis</w:t>
      </w:r>
      <w:r w:rsidR="000A5821">
        <w:rPr>
          <w:rFonts w:ascii="Arial" w:hAnsi="Arial" w:cs="Arial"/>
        </w:rPr>
        <w:br/>
        <w:t xml:space="preserve">Cllr Steve </w:t>
      </w:r>
      <w:proofErr w:type="spellStart"/>
      <w:r w:rsidR="000A5821">
        <w:rPr>
          <w:rFonts w:ascii="Arial" w:hAnsi="Arial" w:cs="Arial"/>
        </w:rPr>
        <w:t>Mullender</w:t>
      </w:r>
      <w:proofErr w:type="spellEnd"/>
      <w:r w:rsidR="00234E34">
        <w:rPr>
          <w:rFonts w:ascii="Arial" w:hAnsi="Arial" w:cs="Arial"/>
        </w:rPr>
        <w:br/>
      </w:r>
      <w:r w:rsidR="004F5F70" w:rsidRPr="003D4A38">
        <w:rPr>
          <w:rFonts w:ascii="Arial" w:hAnsi="Arial" w:cs="Arial"/>
        </w:rPr>
        <w:t>Cllr Charlie Peachey</w:t>
      </w:r>
    </w:p>
    <w:p w:rsidR="006226DC" w:rsidRPr="00234E34" w:rsidRDefault="000A5821" w:rsidP="00325529">
      <w:pPr>
        <w:ind w:left="1440" w:hanging="1440"/>
        <w:jc w:val="both"/>
        <w:rPr>
          <w:rFonts w:ascii="Arial" w:hAnsi="Arial" w:cs="Arial"/>
        </w:rPr>
      </w:pPr>
      <w:r>
        <w:rPr>
          <w:rFonts w:ascii="Arial" w:hAnsi="Arial" w:cs="Arial"/>
        </w:rPr>
        <w:tab/>
        <w:t xml:space="preserve">District Cllr Tim </w:t>
      </w:r>
      <w:proofErr w:type="spellStart"/>
      <w:r>
        <w:rPr>
          <w:rFonts w:ascii="Arial" w:hAnsi="Arial" w:cs="Arial"/>
        </w:rPr>
        <w:t>Huggan</w:t>
      </w:r>
      <w:proofErr w:type="spellEnd"/>
      <w:r>
        <w:rPr>
          <w:rFonts w:ascii="Arial" w:hAnsi="Arial" w:cs="Arial"/>
        </w:rPr>
        <w:br/>
      </w:r>
      <w:r w:rsidR="000416E5" w:rsidRPr="003D4A38">
        <w:rPr>
          <w:rFonts w:ascii="Arial" w:hAnsi="Arial" w:cs="Arial"/>
        </w:rPr>
        <w:t>James Bercovici (Clerk)</w:t>
      </w:r>
    </w:p>
    <w:p w:rsidR="00325529" w:rsidRDefault="00325529" w:rsidP="00AB5B97">
      <w:pPr>
        <w:ind w:left="709" w:hanging="425"/>
        <w:jc w:val="both"/>
        <w:rPr>
          <w:rFonts w:ascii="Arial" w:hAnsi="Arial" w:cs="Arial"/>
          <w:b/>
        </w:rPr>
      </w:pPr>
    </w:p>
    <w:p w:rsidR="007A1421" w:rsidRPr="003D4A38" w:rsidRDefault="002B0921" w:rsidP="00AB5B97">
      <w:pPr>
        <w:ind w:left="709" w:hanging="425"/>
        <w:jc w:val="both"/>
        <w:rPr>
          <w:rFonts w:ascii="Arial" w:hAnsi="Arial" w:cs="Arial"/>
          <w:b/>
        </w:rPr>
      </w:pPr>
      <w:r w:rsidRPr="002B0921">
        <w:rPr>
          <w:rFonts w:ascii="Arial" w:hAnsi="Arial" w:cs="Arial"/>
        </w:rPr>
        <w:t>0.</w:t>
      </w:r>
      <w:r w:rsidR="00BF259B" w:rsidRPr="003D4A38">
        <w:rPr>
          <w:rFonts w:ascii="Arial" w:hAnsi="Arial" w:cs="Arial"/>
          <w:b/>
        </w:rPr>
        <w:tab/>
      </w:r>
      <w:r w:rsidR="004205CF" w:rsidRPr="003D4A38">
        <w:rPr>
          <w:rFonts w:ascii="Arial" w:hAnsi="Arial" w:cs="Arial"/>
          <w:b/>
        </w:rPr>
        <w:t xml:space="preserve">Opportunity for members of the Public to speak (3 minute limit, not statutory part of meeting). </w:t>
      </w:r>
    </w:p>
    <w:p w:rsidR="00E6274D" w:rsidRPr="003D4A38" w:rsidRDefault="00E6274D">
      <w:pPr>
        <w:pStyle w:val="ListParagraph"/>
        <w:tabs>
          <w:tab w:val="left" w:pos="1134"/>
        </w:tabs>
        <w:suppressAutoHyphens w:val="0"/>
        <w:ind w:left="704"/>
        <w:jc w:val="both"/>
        <w:rPr>
          <w:rFonts w:ascii="Arial" w:hAnsi="Arial" w:cs="Arial"/>
        </w:rPr>
      </w:pPr>
    </w:p>
    <w:p w:rsidR="00F228B8" w:rsidRPr="00BD33D3" w:rsidRDefault="004205CF" w:rsidP="00E33F6E">
      <w:pPr>
        <w:pStyle w:val="ListParagraph"/>
        <w:numPr>
          <w:ilvl w:val="0"/>
          <w:numId w:val="2"/>
        </w:numPr>
        <w:tabs>
          <w:tab w:val="left" w:pos="1134"/>
        </w:tabs>
        <w:suppressAutoHyphens w:val="0"/>
        <w:jc w:val="both"/>
        <w:rPr>
          <w:rFonts w:ascii="Arial" w:hAnsi="Arial" w:cs="Arial"/>
          <w:b/>
        </w:rPr>
      </w:pPr>
      <w:r w:rsidRPr="003D4A38">
        <w:rPr>
          <w:rFonts w:ascii="Arial" w:hAnsi="Arial" w:cs="Arial"/>
          <w:b/>
        </w:rPr>
        <w:t>Courtesies. Apologies</w:t>
      </w:r>
      <w:r w:rsidRPr="003D4A38">
        <w:rPr>
          <w:rFonts w:ascii="Arial" w:hAnsi="Arial" w:cs="Arial"/>
        </w:rPr>
        <w:t xml:space="preserve"> </w:t>
      </w:r>
      <w:r w:rsidRPr="003D4A38">
        <w:rPr>
          <w:rFonts w:ascii="Arial" w:hAnsi="Arial" w:cs="Arial"/>
          <w:b/>
        </w:rPr>
        <w:t>and Signing of the Register. Declarations of Interest.</w:t>
      </w:r>
      <w:r w:rsidRPr="003D4A38">
        <w:rPr>
          <w:rFonts w:ascii="Arial" w:hAnsi="Arial" w:cs="Arial"/>
          <w:b/>
        </w:rPr>
        <w:br/>
      </w:r>
      <w:r w:rsidR="000416E5" w:rsidRPr="003D4A38">
        <w:rPr>
          <w:rFonts w:ascii="Arial" w:hAnsi="Arial" w:cs="Arial"/>
        </w:rPr>
        <w:t>Apologies</w:t>
      </w:r>
      <w:r w:rsidR="004F5F70" w:rsidRPr="003D4A38">
        <w:rPr>
          <w:rFonts w:ascii="Arial" w:hAnsi="Arial" w:cs="Arial"/>
        </w:rPr>
        <w:t xml:space="preserve">: </w:t>
      </w:r>
      <w:r w:rsidR="00226B2F" w:rsidRPr="00BD33D3">
        <w:rPr>
          <w:rFonts w:ascii="Arial" w:hAnsi="Arial" w:cs="Arial"/>
        </w:rPr>
        <w:t xml:space="preserve">Cllr </w:t>
      </w:r>
      <w:r w:rsidR="00BD33D3">
        <w:rPr>
          <w:rFonts w:ascii="Arial" w:hAnsi="Arial" w:cs="Arial"/>
        </w:rPr>
        <w:t xml:space="preserve">Keith </w:t>
      </w:r>
      <w:r w:rsidR="00226B2F" w:rsidRPr="00BD33D3">
        <w:rPr>
          <w:rFonts w:ascii="Arial" w:hAnsi="Arial" w:cs="Arial"/>
        </w:rPr>
        <w:t>Fuller</w:t>
      </w:r>
    </w:p>
    <w:p w:rsidR="00FB171A" w:rsidRPr="003D4A38" w:rsidRDefault="00F46095" w:rsidP="00F228B8">
      <w:pPr>
        <w:pStyle w:val="ListParagraph"/>
        <w:tabs>
          <w:tab w:val="left" w:pos="1134"/>
        </w:tabs>
        <w:suppressAutoHyphens w:val="0"/>
        <w:ind w:left="704"/>
        <w:jc w:val="both"/>
        <w:rPr>
          <w:rFonts w:ascii="Arial" w:hAnsi="Arial" w:cs="Arial"/>
          <w:b/>
        </w:rPr>
      </w:pPr>
      <w:r w:rsidRPr="003D4A38">
        <w:rPr>
          <w:rFonts w:ascii="Arial" w:hAnsi="Arial" w:cs="Arial"/>
        </w:rPr>
        <w:t>Declarations of interest</w:t>
      </w:r>
      <w:r w:rsidR="008F22F7" w:rsidRPr="003D4A38">
        <w:rPr>
          <w:rFonts w:ascii="Arial" w:hAnsi="Arial" w:cs="Arial"/>
        </w:rPr>
        <w:t>:</w:t>
      </w:r>
      <w:r w:rsidR="00E60CD2" w:rsidRPr="003D4A38">
        <w:rPr>
          <w:rFonts w:ascii="Arial" w:hAnsi="Arial" w:cs="Arial"/>
        </w:rPr>
        <w:t xml:space="preserve"> </w:t>
      </w:r>
      <w:r w:rsidR="00BD33D3">
        <w:rPr>
          <w:rFonts w:ascii="Arial" w:hAnsi="Arial" w:cs="Arial"/>
        </w:rPr>
        <w:t>None</w:t>
      </w:r>
      <w:r w:rsidR="000416E5" w:rsidRPr="003D4A38">
        <w:rPr>
          <w:rFonts w:ascii="Arial" w:hAnsi="Arial" w:cs="Arial"/>
        </w:rPr>
        <w:br/>
      </w:r>
    </w:p>
    <w:p w:rsidR="00234E34" w:rsidRPr="00042A95" w:rsidRDefault="004205CF" w:rsidP="00234E34">
      <w:pPr>
        <w:pStyle w:val="ListParagraph"/>
        <w:numPr>
          <w:ilvl w:val="0"/>
          <w:numId w:val="2"/>
        </w:numPr>
        <w:suppressAutoHyphens w:val="0"/>
        <w:overflowPunct/>
        <w:autoSpaceDE/>
        <w:textAlignment w:val="auto"/>
        <w:rPr>
          <w:rFonts w:ascii="Arial" w:hAnsi="Arial" w:cs="Arial"/>
          <w:b/>
        </w:rPr>
      </w:pPr>
      <w:r w:rsidRPr="003D4A38">
        <w:rPr>
          <w:rFonts w:ascii="Arial" w:hAnsi="Arial" w:cs="Arial"/>
          <w:b/>
        </w:rPr>
        <w:t xml:space="preserve">Police Matters </w:t>
      </w:r>
      <w:r w:rsidRPr="003D4A38">
        <w:rPr>
          <w:rFonts w:ascii="Arial" w:hAnsi="Arial" w:cs="Arial"/>
        </w:rPr>
        <w:t xml:space="preserve"> </w:t>
      </w:r>
    </w:p>
    <w:p w:rsidR="00042A95" w:rsidRPr="00E6274D" w:rsidRDefault="00E6274D" w:rsidP="00042A95">
      <w:pPr>
        <w:pStyle w:val="ListParagraph"/>
        <w:suppressAutoHyphens w:val="0"/>
        <w:overflowPunct/>
        <w:autoSpaceDE/>
        <w:ind w:left="704"/>
        <w:textAlignment w:val="auto"/>
        <w:rPr>
          <w:rFonts w:ascii="Arial" w:hAnsi="Arial" w:cs="Arial"/>
        </w:rPr>
      </w:pPr>
      <w:r w:rsidRPr="00E6274D">
        <w:rPr>
          <w:rFonts w:ascii="Arial" w:hAnsi="Arial" w:cs="Arial"/>
        </w:rPr>
        <w:t>None reported.</w:t>
      </w:r>
    </w:p>
    <w:p w:rsidR="00E6274D" w:rsidRPr="00234E34" w:rsidRDefault="00E6274D" w:rsidP="00042A95">
      <w:pPr>
        <w:pStyle w:val="ListParagraph"/>
        <w:suppressAutoHyphens w:val="0"/>
        <w:overflowPunct/>
        <w:autoSpaceDE/>
        <w:ind w:left="704"/>
        <w:textAlignment w:val="auto"/>
        <w:rPr>
          <w:rFonts w:ascii="Arial" w:hAnsi="Arial" w:cs="Arial"/>
          <w:b/>
        </w:rPr>
      </w:pPr>
    </w:p>
    <w:p w:rsidR="00AF214C" w:rsidRDefault="004205CF" w:rsidP="00AF214C">
      <w:pPr>
        <w:pStyle w:val="ListParagraph"/>
        <w:numPr>
          <w:ilvl w:val="0"/>
          <w:numId w:val="2"/>
        </w:numPr>
        <w:suppressAutoHyphens w:val="0"/>
        <w:overflowPunct/>
        <w:autoSpaceDE/>
        <w:textAlignment w:val="auto"/>
        <w:rPr>
          <w:rFonts w:ascii="Arial" w:hAnsi="Arial" w:cs="Arial"/>
        </w:rPr>
      </w:pPr>
      <w:r w:rsidRPr="00872C87">
        <w:rPr>
          <w:rFonts w:ascii="Arial" w:hAnsi="Arial" w:cs="Arial"/>
          <w:b/>
        </w:rPr>
        <w:t xml:space="preserve">Minutes of the meeting held on </w:t>
      </w:r>
      <w:r w:rsidR="004F5F70" w:rsidRPr="00872C87">
        <w:rPr>
          <w:rFonts w:ascii="Arial" w:hAnsi="Arial" w:cs="Arial"/>
          <w:b/>
        </w:rPr>
        <w:t>1</w:t>
      </w:r>
      <w:r w:rsidR="00BD33D3">
        <w:rPr>
          <w:rFonts w:ascii="Arial" w:hAnsi="Arial" w:cs="Arial"/>
          <w:b/>
        </w:rPr>
        <w:t>3</w:t>
      </w:r>
      <w:r w:rsidR="004F5F70" w:rsidRPr="00872C87">
        <w:rPr>
          <w:rFonts w:ascii="Arial" w:hAnsi="Arial" w:cs="Arial"/>
          <w:b/>
        </w:rPr>
        <w:t xml:space="preserve">th </w:t>
      </w:r>
      <w:r w:rsidR="00BD33D3">
        <w:rPr>
          <w:rFonts w:ascii="Arial" w:hAnsi="Arial" w:cs="Arial"/>
          <w:b/>
        </w:rPr>
        <w:t>Febr</w:t>
      </w:r>
      <w:r w:rsidR="00872C87" w:rsidRPr="00872C87">
        <w:rPr>
          <w:rFonts w:ascii="Arial" w:hAnsi="Arial" w:cs="Arial"/>
          <w:b/>
        </w:rPr>
        <w:t>uary 2015</w:t>
      </w:r>
      <w:r w:rsidR="005A0CBF" w:rsidRPr="00872C87">
        <w:rPr>
          <w:rFonts w:ascii="Arial" w:hAnsi="Arial" w:cs="Arial"/>
          <w:b/>
        </w:rPr>
        <w:br/>
      </w:r>
      <w:r w:rsidR="00E6274D">
        <w:rPr>
          <w:rFonts w:ascii="Arial" w:hAnsi="Arial" w:cs="Arial"/>
        </w:rPr>
        <w:t xml:space="preserve">Cllr </w:t>
      </w:r>
      <w:proofErr w:type="spellStart"/>
      <w:r w:rsidR="00E6274D">
        <w:rPr>
          <w:rFonts w:ascii="Arial" w:hAnsi="Arial" w:cs="Arial"/>
        </w:rPr>
        <w:t>Boura</w:t>
      </w:r>
      <w:proofErr w:type="spellEnd"/>
      <w:r w:rsidR="00E6274D">
        <w:rPr>
          <w:rFonts w:ascii="Arial" w:hAnsi="Arial" w:cs="Arial"/>
        </w:rPr>
        <w:t xml:space="preserve"> proposed agreeing the minutes: all in favour.</w:t>
      </w:r>
    </w:p>
    <w:p w:rsidR="00E6274D" w:rsidRPr="00872C87" w:rsidRDefault="00E6274D" w:rsidP="00E6274D">
      <w:pPr>
        <w:pStyle w:val="ListParagraph"/>
        <w:suppressAutoHyphens w:val="0"/>
        <w:overflowPunct/>
        <w:autoSpaceDE/>
        <w:ind w:left="704"/>
        <w:textAlignment w:val="auto"/>
        <w:rPr>
          <w:rFonts w:ascii="Arial" w:hAnsi="Arial" w:cs="Arial"/>
        </w:rPr>
      </w:pPr>
    </w:p>
    <w:p w:rsidR="000416E5" w:rsidRPr="003D4A38" w:rsidRDefault="004205CF" w:rsidP="008F22F7">
      <w:pPr>
        <w:pStyle w:val="ListParagraph"/>
        <w:numPr>
          <w:ilvl w:val="0"/>
          <w:numId w:val="2"/>
        </w:numPr>
        <w:tabs>
          <w:tab w:val="clear" w:pos="704"/>
          <w:tab w:val="left" w:pos="709"/>
        </w:tabs>
        <w:jc w:val="both"/>
        <w:rPr>
          <w:rFonts w:ascii="Arial" w:hAnsi="Arial" w:cs="Arial"/>
        </w:rPr>
      </w:pPr>
      <w:r w:rsidRPr="003D4A38">
        <w:rPr>
          <w:rFonts w:ascii="Arial" w:hAnsi="Arial" w:cs="Arial"/>
          <w:b/>
        </w:rPr>
        <w:t>Matters arising and pending</w:t>
      </w:r>
    </w:p>
    <w:p w:rsidR="008F22F7" w:rsidRPr="003D4A38" w:rsidRDefault="00147E8F" w:rsidP="00147E8F">
      <w:pPr>
        <w:pStyle w:val="ListParagraph"/>
        <w:tabs>
          <w:tab w:val="left" w:pos="1146"/>
        </w:tabs>
        <w:suppressAutoHyphens w:val="0"/>
        <w:ind w:left="993" w:hanging="284"/>
        <w:jc w:val="both"/>
        <w:rPr>
          <w:rFonts w:ascii="Arial" w:hAnsi="Arial" w:cs="Arial"/>
        </w:rPr>
      </w:pPr>
      <w:r>
        <w:rPr>
          <w:rFonts w:ascii="Arial" w:hAnsi="Arial" w:cs="Arial"/>
        </w:rPr>
        <w:t>a</w:t>
      </w:r>
      <w:r w:rsidR="00234E34">
        <w:rPr>
          <w:rFonts w:ascii="Arial" w:hAnsi="Arial" w:cs="Arial"/>
        </w:rPr>
        <w:t>.</w:t>
      </w:r>
      <w:r w:rsidR="00234E34">
        <w:rPr>
          <w:rFonts w:ascii="Arial" w:hAnsi="Arial" w:cs="Arial"/>
        </w:rPr>
        <w:tab/>
      </w:r>
      <w:r>
        <w:rPr>
          <w:rFonts w:ascii="Arial" w:hAnsi="Arial" w:cs="Arial"/>
        </w:rPr>
        <w:t xml:space="preserve">Play equipment. </w:t>
      </w:r>
      <w:r w:rsidR="00786E78">
        <w:rPr>
          <w:rFonts w:ascii="Arial" w:hAnsi="Arial" w:cs="Arial"/>
        </w:rPr>
        <w:t xml:space="preserve">Cllr </w:t>
      </w:r>
      <w:proofErr w:type="spellStart"/>
      <w:r w:rsidR="00786E78">
        <w:rPr>
          <w:rFonts w:ascii="Arial" w:hAnsi="Arial" w:cs="Arial"/>
        </w:rPr>
        <w:t>Boura</w:t>
      </w:r>
      <w:proofErr w:type="spellEnd"/>
      <w:r w:rsidR="00786E78">
        <w:rPr>
          <w:rFonts w:ascii="Arial" w:hAnsi="Arial" w:cs="Arial"/>
        </w:rPr>
        <w:t xml:space="preserve"> </w:t>
      </w:r>
      <w:r w:rsidR="00FD5CCE">
        <w:rPr>
          <w:rFonts w:ascii="Arial" w:hAnsi="Arial" w:cs="Arial"/>
        </w:rPr>
        <w:t>had enquired about</w:t>
      </w:r>
      <w:r w:rsidR="00786E78">
        <w:rPr>
          <w:rFonts w:ascii="Arial" w:hAnsi="Arial" w:cs="Arial"/>
        </w:rPr>
        <w:t xml:space="preserve"> </w:t>
      </w:r>
      <w:r w:rsidR="00FD5CCE">
        <w:rPr>
          <w:rFonts w:ascii="Arial" w:hAnsi="Arial" w:cs="Arial"/>
        </w:rPr>
        <w:t>climbing equipment for Under 7s. Funding has been provisionally agreed (subject to actual cost)</w:t>
      </w:r>
      <w:r w:rsidR="001A0AF4">
        <w:rPr>
          <w:rFonts w:ascii="Arial" w:hAnsi="Arial" w:cs="Arial"/>
        </w:rPr>
        <w:t xml:space="preserve">. Cllr </w:t>
      </w:r>
      <w:proofErr w:type="spellStart"/>
      <w:r w:rsidR="001A0AF4">
        <w:rPr>
          <w:rFonts w:ascii="Arial" w:hAnsi="Arial" w:cs="Arial"/>
        </w:rPr>
        <w:t>Boura</w:t>
      </w:r>
      <w:proofErr w:type="spellEnd"/>
      <w:r w:rsidR="001A0AF4">
        <w:rPr>
          <w:rFonts w:ascii="Arial" w:hAnsi="Arial" w:cs="Arial"/>
        </w:rPr>
        <w:t xml:space="preserve"> met with a </w:t>
      </w:r>
      <w:proofErr w:type="spellStart"/>
      <w:r w:rsidR="001A0AF4">
        <w:rPr>
          <w:rFonts w:ascii="Arial" w:hAnsi="Arial" w:cs="Arial"/>
        </w:rPr>
        <w:t>Proludic</w:t>
      </w:r>
      <w:proofErr w:type="spellEnd"/>
      <w:r w:rsidR="001A0AF4">
        <w:rPr>
          <w:rFonts w:ascii="Arial" w:hAnsi="Arial" w:cs="Arial"/>
        </w:rPr>
        <w:t xml:space="preserve"> representative to discuss possible options</w:t>
      </w:r>
      <w:r w:rsidR="00FD5CCE">
        <w:rPr>
          <w:rFonts w:ascii="Arial" w:hAnsi="Arial" w:cs="Arial"/>
        </w:rPr>
        <w:t>.</w:t>
      </w:r>
      <w:r w:rsidR="00BD33D3">
        <w:rPr>
          <w:rFonts w:ascii="Arial" w:hAnsi="Arial" w:cs="Arial"/>
        </w:rPr>
        <w:t xml:space="preserve"> Following an initial set of quotes, the Clerk put these forward for funding</w:t>
      </w:r>
      <w:r w:rsidR="003C4995">
        <w:rPr>
          <w:rFonts w:ascii="Arial" w:hAnsi="Arial" w:cs="Arial"/>
        </w:rPr>
        <w:t xml:space="preserve"> in the region of £16,000.</w:t>
      </w:r>
      <w:r w:rsidR="00BD33D3">
        <w:rPr>
          <w:rFonts w:ascii="Arial" w:hAnsi="Arial" w:cs="Arial"/>
        </w:rPr>
        <w:t xml:space="preserve"> At the meeting, Cllr </w:t>
      </w:r>
      <w:proofErr w:type="spellStart"/>
      <w:r w:rsidR="00BD33D3">
        <w:rPr>
          <w:rFonts w:ascii="Arial" w:hAnsi="Arial" w:cs="Arial"/>
        </w:rPr>
        <w:t>Boura</w:t>
      </w:r>
      <w:proofErr w:type="spellEnd"/>
      <w:r w:rsidR="00BD33D3">
        <w:rPr>
          <w:rFonts w:ascii="Arial" w:hAnsi="Arial" w:cs="Arial"/>
        </w:rPr>
        <w:t xml:space="preserve"> outlined further possibilities and recommended obtaining quotes for a smaller unit suitable for the 2-5 age range (rather than 3-7 as previously quoted). Cllr </w:t>
      </w:r>
      <w:proofErr w:type="spellStart"/>
      <w:r w:rsidR="00BD33D3">
        <w:rPr>
          <w:rFonts w:ascii="Arial" w:hAnsi="Arial" w:cs="Arial"/>
        </w:rPr>
        <w:t>Huggan</w:t>
      </w:r>
      <w:proofErr w:type="spellEnd"/>
      <w:r w:rsidR="00BD33D3">
        <w:rPr>
          <w:rFonts w:ascii="Arial" w:hAnsi="Arial" w:cs="Arial"/>
        </w:rPr>
        <w:t xml:space="preserve"> said requests for finance should be sent in before the end of the financial year. Cllr </w:t>
      </w:r>
      <w:proofErr w:type="spellStart"/>
      <w:r w:rsidR="00BD33D3">
        <w:rPr>
          <w:rFonts w:ascii="Arial" w:hAnsi="Arial" w:cs="Arial"/>
        </w:rPr>
        <w:t>Mullender</w:t>
      </w:r>
      <w:proofErr w:type="spellEnd"/>
      <w:r w:rsidR="00BD33D3">
        <w:rPr>
          <w:rFonts w:ascii="Arial" w:hAnsi="Arial" w:cs="Arial"/>
        </w:rPr>
        <w:t xml:space="preserve"> wondered which age range </w:t>
      </w:r>
      <w:r w:rsidR="00985DBF">
        <w:rPr>
          <w:rFonts w:ascii="Arial" w:hAnsi="Arial" w:cs="Arial"/>
        </w:rPr>
        <w:t>should be catered for; m</w:t>
      </w:r>
      <w:r w:rsidR="00BD33D3">
        <w:rPr>
          <w:rFonts w:ascii="Arial" w:hAnsi="Arial" w:cs="Arial"/>
        </w:rPr>
        <w:t>ost councillors thought the 3-7s. Cllr R Lewis proposed that if funding can be obtained for most of the cost of a suitable unit with a shortfall of no more than £2,000, a suitable unit for 3-7 year olds should be purchased: all in favour.</w:t>
      </w:r>
      <w:r w:rsidR="00FD5CCE">
        <w:rPr>
          <w:rFonts w:ascii="Arial" w:hAnsi="Arial" w:cs="Arial"/>
        </w:rPr>
        <w:br/>
      </w:r>
    </w:p>
    <w:p w:rsidR="0023070A" w:rsidRDefault="00147E8F" w:rsidP="00892A87">
      <w:pPr>
        <w:ind w:left="993" w:hanging="284"/>
        <w:rPr>
          <w:rFonts w:ascii="Arial" w:hAnsi="Arial" w:cs="Arial"/>
          <w:lang w:eastAsia="en-GB"/>
        </w:rPr>
      </w:pPr>
      <w:r>
        <w:rPr>
          <w:rFonts w:ascii="Arial" w:hAnsi="Arial" w:cs="Arial"/>
        </w:rPr>
        <w:t>b</w:t>
      </w:r>
      <w:r w:rsidR="004205CF" w:rsidRPr="003D4A38">
        <w:rPr>
          <w:rFonts w:ascii="Arial" w:hAnsi="Arial" w:cs="Arial"/>
        </w:rPr>
        <w:t>.</w:t>
      </w:r>
      <w:r w:rsidR="004205CF" w:rsidRPr="003D4A38">
        <w:rPr>
          <w:rFonts w:ascii="Arial" w:hAnsi="Arial" w:cs="Arial"/>
        </w:rPr>
        <w:tab/>
        <w:t>Footpath</w:t>
      </w:r>
      <w:r w:rsidR="00FD5CCE">
        <w:rPr>
          <w:rFonts w:ascii="Arial" w:hAnsi="Arial" w:cs="Arial"/>
        </w:rPr>
        <w:t xml:space="preserve"> </w:t>
      </w:r>
      <w:r w:rsidR="00CD2775" w:rsidRPr="00FD5CCE">
        <w:rPr>
          <w:rFonts w:ascii="Arial" w:hAnsi="Arial" w:cs="Arial"/>
        </w:rPr>
        <w:t>boardwalk</w:t>
      </w:r>
      <w:r w:rsidR="00FD5CCE" w:rsidRPr="00FD5CCE">
        <w:rPr>
          <w:rFonts w:ascii="Arial" w:hAnsi="Arial" w:cs="Arial"/>
        </w:rPr>
        <w:t xml:space="preserve">. </w:t>
      </w:r>
      <w:r w:rsidR="0023070A">
        <w:rPr>
          <w:rFonts w:ascii="Arial" w:hAnsi="Arial" w:cs="Arial"/>
          <w:lang w:eastAsia="en-GB"/>
        </w:rPr>
        <w:t xml:space="preserve">The Clerk was asked to find out when </w:t>
      </w:r>
      <w:r w:rsidR="00892A87">
        <w:rPr>
          <w:rFonts w:ascii="Arial" w:hAnsi="Arial" w:cs="Arial"/>
          <w:lang w:eastAsia="en-GB"/>
        </w:rPr>
        <w:t xml:space="preserve">the section between </w:t>
      </w:r>
      <w:proofErr w:type="spellStart"/>
      <w:r w:rsidR="00892A87">
        <w:rPr>
          <w:rFonts w:ascii="Arial" w:hAnsi="Arial" w:cs="Arial"/>
          <w:lang w:eastAsia="en-GB"/>
        </w:rPr>
        <w:t>Hassa</w:t>
      </w:r>
      <w:r w:rsidR="001A0AF4">
        <w:rPr>
          <w:rFonts w:ascii="Arial" w:hAnsi="Arial" w:cs="Arial"/>
          <w:lang w:eastAsia="en-GB"/>
        </w:rPr>
        <w:t>l</w:t>
      </w:r>
      <w:r w:rsidR="00892A87">
        <w:rPr>
          <w:rFonts w:ascii="Arial" w:hAnsi="Arial" w:cs="Arial"/>
          <w:lang w:eastAsia="en-GB"/>
        </w:rPr>
        <w:t>l's</w:t>
      </w:r>
      <w:proofErr w:type="spellEnd"/>
      <w:r w:rsidR="00892A87">
        <w:rPr>
          <w:rFonts w:ascii="Arial" w:hAnsi="Arial" w:cs="Arial"/>
          <w:lang w:eastAsia="en-GB"/>
        </w:rPr>
        <w:t xml:space="preserve"> Corner and the boardwalk would be raised: Claire Dickson has advised that she </w:t>
      </w:r>
      <w:r w:rsidR="00892A87" w:rsidRPr="00892A87">
        <w:rPr>
          <w:rFonts w:ascii="Arial" w:hAnsi="Arial" w:cs="Arial"/>
          <w:lang w:eastAsia="en-GB"/>
        </w:rPr>
        <w:t xml:space="preserve">is </w:t>
      </w:r>
      <w:r w:rsidR="00892A87" w:rsidRPr="00892A87">
        <w:rPr>
          <w:rFonts w:ascii="Arial" w:hAnsi="Arial" w:cs="Arial"/>
        </w:rPr>
        <w:t>waiting on final year end spend from Highways</w:t>
      </w:r>
      <w:r w:rsidR="0023070A" w:rsidRPr="00892A87">
        <w:rPr>
          <w:rFonts w:ascii="Arial" w:hAnsi="Arial" w:cs="Arial"/>
          <w:lang w:eastAsia="en-GB"/>
        </w:rPr>
        <w:t>.</w:t>
      </w:r>
      <w:r>
        <w:rPr>
          <w:rFonts w:ascii="Arial" w:hAnsi="Arial" w:cs="Arial"/>
          <w:lang w:eastAsia="en-GB"/>
        </w:rPr>
        <w:t xml:space="preserve"> The Clerk has also been asked to advise on a necessary repair to the chicken wire on the boardwalk.</w:t>
      </w:r>
      <w:r w:rsidR="00985DBF">
        <w:rPr>
          <w:rFonts w:ascii="Arial" w:hAnsi="Arial" w:cs="Arial"/>
          <w:lang w:eastAsia="en-GB"/>
        </w:rPr>
        <w:br/>
      </w:r>
      <w:r w:rsidR="00985DBF" w:rsidRPr="00985DBF">
        <w:rPr>
          <w:rFonts w:ascii="Arial" w:hAnsi="Arial" w:cs="Arial"/>
          <w:sz w:val="10"/>
          <w:szCs w:val="10"/>
          <w:lang w:eastAsia="en-GB"/>
        </w:rPr>
        <w:br/>
      </w:r>
      <w:r w:rsidR="00985DBF">
        <w:rPr>
          <w:rFonts w:ascii="Arial" w:hAnsi="Arial" w:cs="Arial"/>
          <w:lang w:eastAsia="en-GB"/>
        </w:rPr>
        <w:t>Cllr Peachey reported complaints about the barbed wire fence, problems with pushchairs passing each other and that the chicken wire was not appropriate. Cllr R Lewis said he would look at these specifically but other councillors did agree that chicken wire was usual to prevent slipping when wet or icy.</w:t>
      </w:r>
    </w:p>
    <w:p w:rsidR="00985DBF" w:rsidRPr="00B21BA5" w:rsidRDefault="00985DBF" w:rsidP="00892A87">
      <w:pPr>
        <w:ind w:left="993" w:hanging="284"/>
        <w:rPr>
          <w:rFonts w:ascii="Arial" w:hAnsi="Arial" w:cs="Arial"/>
          <w:sz w:val="10"/>
          <w:szCs w:val="10"/>
          <w:lang w:eastAsia="en-GB"/>
        </w:rPr>
      </w:pPr>
    </w:p>
    <w:p w:rsidR="00985DBF" w:rsidRPr="00892A87" w:rsidRDefault="00985DBF" w:rsidP="00892A87">
      <w:pPr>
        <w:ind w:left="993" w:hanging="284"/>
        <w:rPr>
          <w:rFonts w:ascii="Arial" w:hAnsi="Arial" w:cs="Arial"/>
          <w:lang w:eastAsia="en-GB"/>
        </w:rPr>
      </w:pPr>
      <w:r>
        <w:rPr>
          <w:rFonts w:ascii="Arial" w:hAnsi="Arial" w:cs="Arial"/>
          <w:lang w:eastAsia="en-GB"/>
        </w:rPr>
        <w:tab/>
        <w:t xml:space="preserve">Cllr F Lewis said someone had reported that FHDC had cut down trees and hedges elsewhere and left </w:t>
      </w:r>
      <w:r w:rsidR="00B21BA5">
        <w:rPr>
          <w:rFonts w:ascii="Arial" w:hAnsi="Arial" w:cs="Arial"/>
          <w:lang w:eastAsia="en-GB"/>
        </w:rPr>
        <w:t>clippings in ditches. Cllr R Lewis said it was not clear that FHDC or its contractor had been dumping anything and enquired where this was happening. Cllr F Lewis was unclear; Cllr R Lewis said the Parish Council needed more information before it could pursue this.</w:t>
      </w:r>
    </w:p>
    <w:p w:rsidR="008F22F7" w:rsidRPr="00183F7F" w:rsidRDefault="00FD5CCE" w:rsidP="00CD2775">
      <w:pPr>
        <w:ind w:left="993" w:hanging="284"/>
        <w:jc w:val="both"/>
        <w:rPr>
          <w:rFonts w:ascii="Arial" w:hAnsi="Arial" w:cs="Arial"/>
        </w:rPr>
      </w:pPr>
      <w:r w:rsidRPr="00183F7F">
        <w:rPr>
          <w:rFonts w:ascii="Arial" w:hAnsi="Arial" w:cs="Arial"/>
        </w:rPr>
        <w:t xml:space="preserve"> </w:t>
      </w:r>
    </w:p>
    <w:p w:rsidR="0082600C" w:rsidRDefault="00147E8F" w:rsidP="00FD5CCE">
      <w:pPr>
        <w:pStyle w:val="ListParagraph"/>
        <w:ind w:left="993" w:hanging="284"/>
        <w:jc w:val="both"/>
        <w:rPr>
          <w:rFonts w:ascii="Arial" w:hAnsi="Arial" w:cs="Arial"/>
        </w:rPr>
      </w:pPr>
      <w:r>
        <w:rPr>
          <w:rFonts w:ascii="Arial" w:hAnsi="Arial" w:cs="Arial"/>
        </w:rPr>
        <w:t>c</w:t>
      </w:r>
      <w:r w:rsidR="008F22F7" w:rsidRPr="00183F7F">
        <w:rPr>
          <w:rFonts w:ascii="Arial" w:hAnsi="Arial" w:cs="Arial"/>
        </w:rPr>
        <w:t>.</w:t>
      </w:r>
      <w:r w:rsidR="008F22F7" w:rsidRPr="00183F7F">
        <w:rPr>
          <w:rFonts w:ascii="Arial" w:hAnsi="Arial" w:cs="Arial"/>
        </w:rPr>
        <w:tab/>
        <w:t>Standing Orders</w:t>
      </w:r>
      <w:r w:rsidR="002E5154" w:rsidRPr="00183F7F">
        <w:rPr>
          <w:rFonts w:ascii="Arial" w:hAnsi="Arial" w:cs="Arial"/>
        </w:rPr>
        <w:t>.</w:t>
      </w:r>
      <w:r w:rsidR="00190F8C" w:rsidRPr="00183F7F">
        <w:rPr>
          <w:rFonts w:ascii="Arial" w:hAnsi="Arial" w:cs="Arial"/>
        </w:rPr>
        <w:t xml:space="preserve"> </w:t>
      </w:r>
      <w:r w:rsidR="008C033F">
        <w:rPr>
          <w:rFonts w:ascii="Arial" w:hAnsi="Arial" w:cs="Arial"/>
        </w:rPr>
        <w:t xml:space="preserve">Cllr </w:t>
      </w:r>
      <w:proofErr w:type="spellStart"/>
      <w:r w:rsidR="008C033F">
        <w:rPr>
          <w:rFonts w:ascii="Arial" w:hAnsi="Arial" w:cs="Arial"/>
        </w:rPr>
        <w:t>Boura</w:t>
      </w:r>
      <w:proofErr w:type="spellEnd"/>
      <w:r w:rsidR="008C033F">
        <w:rPr>
          <w:rFonts w:ascii="Arial" w:hAnsi="Arial" w:cs="Arial"/>
        </w:rPr>
        <w:t xml:space="preserve"> suggested a draft could be prepared for approval at the Annual Meeting in</w:t>
      </w:r>
      <w:r w:rsidR="00DC2BD5">
        <w:rPr>
          <w:rFonts w:ascii="Arial" w:hAnsi="Arial" w:cs="Arial"/>
        </w:rPr>
        <w:t xml:space="preserve"> May</w:t>
      </w:r>
      <w:r w:rsidR="008C033F">
        <w:rPr>
          <w:rFonts w:ascii="Arial" w:hAnsi="Arial" w:cs="Arial"/>
        </w:rPr>
        <w:t>.</w:t>
      </w:r>
      <w:r w:rsidR="00535823">
        <w:rPr>
          <w:rFonts w:ascii="Arial" w:hAnsi="Arial" w:cs="Arial"/>
        </w:rPr>
        <w:t xml:space="preserve"> Cllr F Lewis thought this should not take place in May. Cllr R Lewis outlined the current position and said the Parish Council needed to agree an efficient way to decide on any amendments to the </w:t>
      </w:r>
      <w:r w:rsidR="00535823">
        <w:rPr>
          <w:rFonts w:ascii="Arial" w:hAnsi="Arial" w:cs="Arial"/>
        </w:rPr>
        <w:lastRenderedPageBreak/>
        <w:t xml:space="preserve">model standing orders. Cllr </w:t>
      </w:r>
      <w:proofErr w:type="spellStart"/>
      <w:r w:rsidR="00535823">
        <w:rPr>
          <w:rFonts w:ascii="Arial" w:hAnsi="Arial" w:cs="Arial"/>
        </w:rPr>
        <w:t>Boura</w:t>
      </w:r>
      <w:proofErr w:type="spellEnd"/>
      <w:r w:rsidR="00535823">
        <w:rPr>
          <w:rFonts w:ascii="Arial" w:hAnsi="Arial" w:cs="Arial"/>
        </w:rPr>
        <w:t xml:space="preserve"> thought it would be best to appoint a small group to go through the model and make recommendations to the Parish Council. Cllr R Lewis thought this should be left to the May meeting for the new Council to appoint a sub-committee which can later make recommendations to the full Council.</w:t>
      </w:r>
    </w:p>
    <w:p w:rsidR="00FD5CCE" w:rsidRPr="00183F7F" w:rsidRDefault="00FD5CCE" w:rsidP="00FD5CCE">
      <w:pPr>
        <w:pStyle w:val="ListParagraph"/>
        <w:ind w:left="993" w:hanging="284"/>
        <w:jc w:val="both"/>
        <w:rPr>
          <w:rFonts w:ascii="Arial" w:hAnsi="Arial" w:cs="Arial"/>
        </w:rPr>
      </w:pPr>
    </w:p>
    <w:p w:rsidR="002C480D" w:rsidRDefault="00147E8F" w:rsidP="007279B5">
      <w:pPr>
        <w:tabs>
          <w:tab w:val="left" w:pos="993"/>
        </w:tabs>
        <w:ind w:left="993" w:hanging="284"/>
        <w:jc w:val="both"/>
        <w:rPr>
          <w:rFonts w:ascii="Arial" w:hAnsi="Arial" w:cs="Arial"/>
        </w:rPr>
      </w:pPr>
      <w:r>
        <w:rPr>
          <w:rFonts w:ascii="Arial" w:hAnsi="Arial" w:cs="Arial"/>
        </w:rPr>
        <w:t>d</w:t>
      </w:r>
      <w:r w:rsidR="00CC5414">
        <w:rPr>
          <w:rFonts w:ascii="Arial" w:hAnsi="Arial" w:cs="Arial"/>
        </w:rPr>
        <w:t>.</w:t>
      </w:r>
      <w:r w:rsidR="00CC5414">
        <w:rPr>
          <w:rFonts w:ascii="Arial" w:hAnsi="Arial" w:cs="Arial"/>
        </w:rPr>
        <w:tab/>
        <w:t xml:space="preserve">Footpath to Bury St Edmunds - Cllr R Lewis outlined a suggestion of a coordinated path connecting Barton Mills to Bury St Edmunds (and, in effect, West Row to Bury). He suggested a dialogue should be started with other parishes along the route. Cllr </w:t>
      </w:r>
      <w:proofErr w:type="spellStart"/>
      <w:r w:rsidR="00CC5414">
        <w:rPr>
          <w:rFonts w:ascii="Arial" w:hAnsi="Arial" w:cs="Arial"/>
        </w:rPr>
        <w:t>Huggan</w:t>
      </w:r>
      <w:proofErr w:type="spellEnd"/>
      <w:r w:rsidR="00CC5414">
        <w:rPr>
          <w:rFonts w:ascii="Arial" w:hAnsi="Arial" w:cs="Arial"/>
        </w:rPr>
        <w:t xml:space="preserve"> thought this a fantastic idea which would require linking different organisations. He thought it would be a medium to long-term project and it would be necessary to bring in private organisations for funding. Cllr </w:t>
      </w:r>
      <w:proofErr w:type="spellStart"/>
      <w:r w:rsidR="00CC5414">
        <w:rPr>
          <w:rFonts w:ascii="Arial" w:hAnsi="Arial" w:cs="Arial"/>
        </w:rPr>
        <w:t>Mullender</w:t>
      </w:r>
      <w:proofErr w:type="spellEnd"/>
      <w:r w:rsidR="00CC5414">
        <w:rPr>
          <w:rFonts w:ascii="Arial" w:hAnsi="Arial" w:cs="Arial"/>
        </w:rPr>
        <w:t xml:space="preserve"> said many existing paths would simply need upgrading and connecting but the route would be fantastic and very scenic. Cllr </w:t>
      </w:r>
      <w:proofErr w:type="spellStart"/>
      <w:r w:rsidR="00CC5414">
        <w:rPr>
          <w:rFonts w:ascii="Arial" w:hAnsi="Arial" w:cs="Arial"/>
        </w:rPr>
        <w:t>Huggan</w:t>
      </w:r>
      <w:proofErr w:type="spellEnd"/>
      <w:r w:rsidR="00CC5414">
        <w:rPr>
          <w:rFonts w:ascii="Arial" w:hAnsi="Arial" w:cs="Arial"/>
        </w:rPr>
        <w:t xml:space="preserve"> pointed out that future maintenance would have to be considered, hence the need to include outside organisations. He added that the Forestry Commission which owns some of the land concerned does not always see the commercial potential but he thought it would be good for local businesses as Barton Mills would be an ideal overnight stop between Cambridge and Bury. Cllr </w:t>
      </w:r>
      <w:proofErr w:type="spellStart"/>
      <w:r w:rsidR="00CC5414">
        <w:rPr>
          <w:rFonts w:ascii="Arial" w:hAnsi="Arial" w:cs="Arial"/>
        </w:rPr>
        <w:t>Boura</w:t>
      </w:r>
      <w:proofErr w:type="spellEnd"/>
      <w:r w:rsidR="00CC5414">
        <w:rPr>
          <w:rFonts w:ascii="Arial" w:hAnsi="Arial" w:cs="Arial"/>
        </w:rPr>
        <w:t xml:space="preserve"> thought the first stage for development could be from Barton Mills to </w:t>
      </w:r>
      <w:proofErr w:type="spellStart"/>
      <w:r w:rsidR="00CC5414">
        <w:rPr>
          <w:rFonts w:ascii="Arial" w:hAnsi="Arial" w:cs="Arial"/>
        </w:rPr>
        <w:t>Lackford</w:t>
      </w:r>
      <w:proofErr w:type="spellEnd"/>
      <w:r w:rsidR="00CC5414">
        <w:rPr>
          <w:rFonts w:ascii="Arial" w:hAnsi="Arial" w:cs="Arial"/>
        </w:rPr>
        <w:t xml:space="preserve"> Lakes. Cllr R Lewis suggested including this on the February agenda and wondered which FHDC department would be able to offer advice on this. Cllr Waters thought Community and Leisure and suggested emailing him and Cllr </w:t>
      </w:r>
      <w:proofErr w:type="spellStart"/>
      <w:r w:rsidR="00CC5414">
        <w:rPr>
          <w:rFonts w:ascii="Arial" w:hAnsi="Arial" w:cs="Arial"/>
        </w:rPr>
        <w:t>Huggan</w:t>
      </w:r>
      <w:proofErr w:type="spellEnd"/>
      <w:r w:rsidR="00CC5414">
        <w:rPr>
          <w:rFonts w:ascii="Arial" w:hAnsi="Arial" w:cs="Arial"/>
        </w:rPr>
        <w:t xml:space="preserve"> in the first instance. He said a caravan park was being considered for West Stow</w:t>
      </w:r>
      <w:r w:rsidR="002C480D">
        <w:rPr>
          <w:rFonts w:ascii="Arial" w:hAnsi="Arial" w:cs="Arial"/>
        </w:rPr>
        <w:t xml:space="preserve"> and other commercial projects were being discussed at St </w:t>
      </w:r>
      <w:proofErr w:type="spellStart"/>
      <w:r w:rsidR="002C480D">
        <w:rPr>
          <w:rFonts w:ascii="Arial" w:hAnsi="Arial" w:cs="Arial"/>
        </w:rPr>
        <w:t>Edmundsbury</w:t>
      </w:r>
      <w:proofErr w:type="spellEnd"/>
    </w:p>
    <w:p w:rsidR="002C480D" w:rsidRDefault="002C480D" w:rsidP="007279B5">
      <w:pPr>
        <w:tabs>
          <w:tab w:val="left" w:pos="993"/>
        </w:tabs>
        <w:ind w:left="993" w:hanging="284"/>
        <w:jc w:val="both"/>
        <w:rPr>
          <w:rFonts w:ascii="Arial" w:hAnsi="Arial" w:cs="Arial"/>
        </w:rPr>
      </w:pPr>
    </w:p>
    <w:p w:rsidR="002C480D" w:rsidRDefault="00147E8F" w:rsidP="007279B5">
      <w:pPr>
        <w:tabs>
          <w:tab w:val="left" w:pos="993"/>
        </w:tabs>
        <w:ind w:left="993" w:hanging="284"/>
        <w:jc w:val="both"/>
        <w:rPr>
          <w:rFonts w:ascii="Arial" w:hAnsi="Arial" w:cs="Arial"/>
        </w:rPr>
      </w:pPr>
      <w:proofErr w:type="spellStart"/>
      <w:r>
        <w:rPr>
          <w:rFonts w:ascii="Arial" w:hAnsi="Arial" w:cs="Arial"/>
        </w:rPr>
        <w:t>e</w:t>
      </w:r>
      <w:r w:rsidR="002C480D">
        <w:rPr>
          <w:rFonts w:ascii="Arial" w:hAnsi="Arial" w:cs="Arial"/>
        </w:rPr>
        <w:t>i</w:t>
      </w:r>
      <w:proofErr w:type="spellEnd"/>
      <w:r w:rsidR="002C480D">
        <w:rPr>
          <w:rFonts w:ascii="Arial" w:hAnsi="Arial" w:cs="Arial"/>
        </w:rPr>
        <w:t>.</w:t>
      </w:r>
      <w:r w:rsidR="002C480D">
        <w:rPr>
          <w:rFonts w:ascii="Arial" w:hAnsi="Arial" w:cs="Arial"/>
        </w:rPr>
        <w:tab/>
        <w:t xml:space="preserve">Football coaching in the summer holidays for school children. Cllr R Lewis reminded councillors </w:t>
      </w:r>
      <w:proofErr w:type="spellStart"/>
      <w:r w:rsidR="002C480D">
        <w:rPr>
          <w:rFonts w:ascii="Arial" w:hAnsi="Arial" w:cs="Arial"/>
        </w:rPr>
        <w:t>od</w:t>
      </w:r>
      <w:proofErr w:type="spellEnd"/>
      <w:r w:rsidR="002C480D">
        <w:rPr>
          <w:rFonts w:ascii="Arial" w:hAnsi="Arial" w:cs="Arial"/>
        </w:rPr>
        <w:t xml:space="preserve"> the scheme from 2013. Cllr Waters was unsure whether funding would be available again but Cllr </w:t>
      </w:r>
      <w:proofErr w:type="spellStart"/>
      <w:r w:rsidR="002C480D">
        <w:rPr>
          <w:rFonts w:ascii="Arial" w:hAnsi="Arial" w:cs="Arial"/>
        </w:rPr>
        <w:t>Huggan</w:t>
      </w:r>
      <w:proofErr w:type="spellEnd"/>
      <w:r w:rsidR="002C480D">
        <w:rPr>
          <w:rFonts w:ascii="Arial" w:hAnsi="Arial" w:cs="Arial"/>
        </w:rPr>
        <w:t xml:space="preserve"> said there are other groups which may be able to help; the Clerk observed that the Football Club would be able to apply for Cllr </w:t>
      </w:r>
      <w:proofErr w:type="spellStart"/>
      <w:r w:rsidR="002C480D">
        <w:rPr>
          <w:rFonts w:ascii="Arial" w:hAnsi="Arial" w:cs="Arial"/>
        </w:rPr>
        <w:t>Huggan's</w:t>
      </w:r>
      <w:proofErr w:type="spellEnd"/>
      <w:r w:rsidR="002C480D">
        <w:rPr>
          <w:rFonts w:ascii="Arial" w:hAnsi="Arial" w:cs="Arial"/>
        </w:rPr>
        <w:t xml:space="preserve"> locality budget for funding. Cllr R Lewis suggested the Parish Council may be able to contribute. Cllr Waters wondered about s106 funds; Cllr </w:t>
      </w:r>
      <w:proofErr w:type="spellStart"/>
      <w:r w:rsidR="002C480D">
        <w:rPr>
          <w:rFonts w:ascii="Arial" w:hAnsi="Arial" w:cs="Arial"/>
        </w:rPr>
        <w:t>Huggan</w:t>
      </w:r>
      <w:proofErr w:type="spellEnd"/>
      <w:r w:rsidR="002C480D">
        <w:rPr>
          <w:rFonts w:ascii="Arial" w:hAnsi="Arial" w:cs="Arial"/>
        </w:rPr>
        <w:t xml:space="preserve"> said he </w:t>
      </w:r>
      <w:r w:rsidR="00E1059D">
        <w:rPr>
          <w:rFonts w:ascii="Arial" w:hAnsi="Arial" w:cs="Arial"/>
        </w:rPr>
        <w:t>c</w:t>
      </w:r>
      <w:r w:rsidR="002C480D">
        <w:rPr>
          <w:rFonts w:ascii="Arial" w:hAnsi="Arial" w:cs="Arial"/>
        </w:rPr>
        <w:t xml:space="preserve">ould </w:t>
      </w:r>
      <w:r w:rsidR="00E1059D">
        <w:rPr>
          <w:rFonts w:ascii="Arial" w:hAnsi="Arial" w:cs="Arial"/>
        </w:rPr>
        <w:t>help through his locality budget and that the terms had been revised so that, where the population is under 1,000, the Parish Council could apply. However, it was decided that, for now, it would be better if the application came from the Football Club</w:t>
      </w:r>
      <w:r w:rsidR="0084520A">
        <w:rPr>
          <w:rFonts w:ascii="Arial" w:hAnsi="Arial" w:cs="Arial"/>
        </w:rPr>
        <w:t>.</w:t>
      </w:r>
    </w:p>
    <w:p w:rsidR="002C480D" w:rsidRDefault="002C480D" w:rsidP="007279B5">
      <w:pPr>
        <w:tabs>
          <w:tab w:val="left" w:pos="993"/>
        </w:tabs>
        <w:ind w:left="993" w:hanging="284"/>
        <w:jc w:val="both"/>
        <w:rPr>
          <w:rFonts w:ascii="Arial" w:hAnsi="Arial" w:cs="Arial"/>
        </w:rPr>
      </w:pPr>
    </w:p>
    <w:p w:rsidR="00832080" w:rsidRDefault="00147E8F" w:rsidP="00892A87">
      <w:pPr>
        <w:tabs>
          <w:tab w:val="left" w:pos="993"/>
        </w:tabs>
        <w:ind w:left="993" w:hanging="284"/>
        <w:rPr>
          <w:rFonts w:ascii="Arial" w:hAnsi="Arial" w:cs="Arial"/>
        </w:rPr>
      </w:pPr>
      <w:r>
        <w:rPr>
          <w:rFonts w:ascii="Arial" w:hAnsi="Arial" w:cs="Arial"/>
        </w:rPr>
        <w:t>f</w:t>
      </w:r>
      <w:r w:rsidR="00832080">
        <w:rPr>
          <w:rFonts w:ascii="Arial" w:hAnsi="Arial" w:cs="Arial"/>
        </w:rPr>
        <w:t>.</w:t>
      </w:r>
      <w:r w:rsidR="00832080">
        <w:rPr>
          <w:rFonts w:ascii="Arial" w:hAnsi="Arial" w:cs="Arial"/>
        </w:rPr>
        <w:tab/>
        <w:t xml:space="preserve">Street lights. Cllr </w:t>
      </w:r>
      <w:proofErr w:type="spellStart"/>
      <w:r w:rsidR="00832080">
        <w:rPr>
          <w:rFonts w:ascii="Arial" w:hAnsi="Arial" w:cs="Arial"/>
        </w:rPr>
        <w:t>Boura</w:t>
      </w:r>
      <w:proofErr w:type="spellEnd"/>
      <w:r w:rsidR="00832080">
        <w:rPr>
          <w:rFonts w:ascii="Arial" w:hAnsi="Arial" w:cs="Arial"/>
        </w:rPr>
        <w:t xml:space="preserve"> said she is chasing this and asked the Clerk to follow up the permission needed for Walnut Tree </w:t>
      </w:r>
      <w:r>
        <w:rPr>
          <w:rFonts w:ascii="Arial" w:hAnsi="Arial" w:cs="Arial"/>
        </w:rPr>
        <w:t>F</w:t>
      </w:r>
      <w:r w:rsidR="00832080">
        <w:rPr>
          <w:rFonts w:ascii="Arial" w:hAnsi="Arial" w:cs="Arial"/>
        </w:rPr>
        <w:t>ar</w:t>
      </w:r>
      <w:r>
        <w:rPr>
          <w:rFonts w:ascii="Arial" w:hAnsi="Arial" w:cs="Arial"/>
        </w:rPr>
        <w:t>m</w:t>
      </w:r>
      <w:r w:rsidR="00832080">
        <w:rPr>
          <w:rFonts w:ascii="Arial" w:hAnsi="Arial" w:cs="Arial"/>
        </w:rPr>
        <w:t>.</w:t>
      </w:r>
      <w:r w:rsidR="00756CE9">
        <w:rPr>
          <w:rFonts w:ascii="Arial" w:hAnsi="Arial" w:cs="Arial"/>
        </w:rPr>
        <w:t xml:space="preserve"> Cllr </w:t>
      </w:r>
      <w:proofErr w:type="spellStart"/>
      <w:r w:rsidR="00756CE9">
        <w:rPr>
          <w:rFonts w:ascii="Arial" w:hAnsi="Arial" w:cs="Arial"/>
        </w:rPr>
        <w:t>Boura</w:t>
      </w:r>
      <w:proofErr w:type="spellEnd"/>
      <w:r w:rsidR="00756CE9">
        <w:rPr>
          <w:rFonts w:ascii="Arial" w:hAnsi="Arial" w:cs="Arial"/>
        </w:rPr>
        <w:t xml:space="preserve"> said there had been no progress as written permission was needed but the Clerk had received no response. Cllr R Lewis asked the Clerk to forward the letter as he knew the owner slightly and would approach him direct.</w:t>
      </w:r>
    </w:p>
    <w:p w:rsidR="00832080" w:rsidRDefault="00832080" w:rsidP="00892A87">
      <w:pPr>
        <w:tabs>
          <w:tab w:val="left" w:pos="993"/>
        </w:tabs>
        <w:ind w:left="993" w:hanging="284"/>
        <w:rPr>
          <w:rFonts w:ascii="Arial" w:hAnsi="Arial" w:cs="Arial"/>
        </w:rPr>
      </w:pPr>
    </w:p>
    <w:p w:rsidR="00832080" w:rsidRDefault="00147E8F" w:rsidP="00892A87">
      <w:pPr>
        <w:tabs>
          <w:tab w:val="left" w:pos="993"/>
        </w:tabs>
        <w:ind w:left="993" w:hanging="284"/>
        <w:rPr>
          <w:rFonts w:ascii="Arial" w:hAnsi="Arial" w:cs="Arial"/>
        </w:rPr>
      </w:pPr>
      <w:r>
        <w:rPr>
          <w:rFonts w:ascii="Arial" w:hAnsi="Arial" w:cs="Arial"/>
        </w:rPr>
        <w:t>g</w:t>
      </w:r>
      <w:r w:rsidR="00832080">
        <w:rPr>
          <w:rFonts w:ascii="Arial" w:hAnsi="Arial" w:cs="Arial"/>
        </w:rPr>
        <w:t>.</w:t>
      </w:r>
      <w:r w:rsidR="00832080">
        <w:rPr>
          <w:rFonts w:ascii="Arial" w:hAnsi="Arial" w:cs="Arial"/>
        </w:rPr>
        <w:tab/>
        <w:t xml:space="preserve">Dip in </w:t>
      </w:r>
      <w:r w:rsidR="002E4001">
        <w:rPr>
          <w:rFonts w:ascii="Arial" w:hAnsi="Arial" w:cs="Arial"/>
        </w:rPr>
        <w:t xml:space="preserve">corner of the </w:t>
      </w:r>
      <w:r w:rsidR="00832080">
        <w:rPr>
          <w:rFonts w:ascii="Arial" w:hAnsi="Arial" w:cs="Arial"/>
        </w:rPr>
        <w:t xml:space="preserve">field. Cllr </w:t>
      </w:r>
      <w:proofErr w:type="spellStart"/>
      <w:r w:rsidR="00832080">
        <w:rPr>
          <w:rFonts w:ascii="Arial" w:hAnsi="Arial" w:cs="Arial"/>
        </w:rPr>
        <w:t>Boura</w:t>
      </w:r>
      <w:proofErr w:type="spellEnd"/>
      <w:r w:rsidR="00832080">
        <w:rPr>
          <w:rFonts w:ascii="Arial" w:hAnsi="Arial" w:cs="Arial"/>
        </w:rPr>
        <w:t xml:space="preserve"> asked the Clerk to arrange the delivery of gravel for this.</w:t>
      </w:r>
    </w:p>
    <w:p w:rsidR="00F740D7" w:rsidRDefault="00F740D7" w:rsidP="00892A87">
      <w:pPr>
        <w:tabs>
          <w:tab w:val="left" w:pos="993"/>
        </w:tabs>
        <w:ind w:left="993" w:hanging="284"/>
        <w:rPr>
          <w:rFonts w:ascii="Arial" w:hAnsi="Arial" w:cs="Arial"/>
        </w:rPr>
      </w:pPr>
    </w:p>
    <w:p w:rsidR="00F740D7" w:rsidRDefault="00F740D7" w:rsidP="00892A87">
      <w:pPr>
        <w:tabs>
          <w:tab w:val="left" w:pos="993"/>
        </w:tabs>
        <w:ind w:left="993" w:hanging="284"/>
        <w:rPr>
          <w:rFonts w:ascii="Arial" w:hAnsi="Arial" w:cs="Arial"/>
          <w:color w:val="000000"/>
        </w:rPr>
      </w:pPr>
      <w:r>
        <w:rPr>
          <w:rFonts w:ascii="Arial" w:hAnsi="Arial" w:cs="Arial"/>
        </w:rPr>
        <w:t>h</w:t>
      </w:r>
      <w:r w:rsidRPr="00F740D7">
        <w:rPr>
          <w:rFonts w:ascii="Arial" w:hAnsi="Arial" w:cs="Arial"/>
        </w:rPr>
        <w:t>.</w:t>
      </w:r>
      <w:r w:rsidRPr="00F740D7">
        <w:rPr>
          <w:rFonts w:ascii="Arial" w:hAnsi="Arial" w:cs="Arial"/>
        </w:rPr>
        <w:tab/>
      </w:r>
      <w:proofErr w:type="spellStart"/>
      <w:r w:rsidRPr="00F740D7">
        <w:rPr>
          <w:rFonts w:ascii="Arial" w:hAnsi="Arial" w:cs="Arial"/>
        </w:rPr>
        <w:t>Hastoe</w:t>
      </w:r>
      <w:proofErr w:type="spellEnd"/>
      <w:r w:rsidRPr="00F740D7">
        <w:rPr>
          <w:rFonts w:ascii="Arial" w:hAnsi="Arial" w:cs="Arial"/>
        </w:rPr>
        <w:t xml:space="preserve"> house</w:t>
      </w:r>
      <w:r>
        <w:rPr>
          <w:rFonts w:ascii="Arial" w:hAnsi="Arial" w:cs="Arial"/>
        </w:rPr>
        <w:t>s</w:t>
      </w:r>
      <w:r w:rsidRPr="00F740D7">
        <w:rPr>
          <w:rFonts w:ascii="Arial" w:hAnsi="Arial" w:cs="Arial"/>
        </w:rPr>
        <w:t xml:space="preserve">. Cllr R Lewis asked the Clerk to investigate a </w:t>
      </w:r>
      <w:r w:rsidRPr="00F740D7">
        <w:rPr>
          <w:rFonts w:ascii="Arial" w:hAnsi="Arial" w:cs="Arial"/>
          <w:color w:val="000000"/>
        </w:rPr>
        <w:t>complaint/comment residents in the rental houses:</w:t>
      </w:r>
      <w:r w:rsidRPr="00F740D7">
        <w:rPr>
          <w:rFonts w:ascii="Arial" w:hAnsi="Arial" w:cs="Arial"/>
          <w:color w:val="000000"/>
        </w:rPr>
        <w:br/>
      </w:r>
      <w:r w:rsidRPr="00F740D7">
        <w:rPr>
          <w:rFonts w:ascii="Arial" w:hAnsi="Arial" w:cs="Arial"/>
          <w:color w:val="000000"/>
          <w:sz w:val="10"/>
          <w:szCs w:val="10"/>
        </w:rPr>
        <w:br/>
      </w:r>
      <w:r w:rsidRPr="00F740D7">
        <w:rPr>
          <w:rFonts w:ascii="Arial" w:hAnsi="Arial" w:cs="Arial"/>
          <w:color w:val="000000"/>
        </w:rPr>
        <w:t>1. They are paying a service charge but little in the way of works being done</w:t>
      </w:r>
      <w:r w:rsidRPr="00F740D7">
        <w:rPr>
          <w:rFonts w:ascii="Arial" w:hAnsi="Arial" w:cs="Arial"/>
          <w:color w:val="000000"/>
        </w:rPr>
        <w:br/>
        <w:t>2. They have been told their rents are going up</w:t>
      </w:r>
      <w:r>
        <w:rPr>
          <w:rFonts w:ascii="Arial" w:hAnsi="Arial" w:cs="Arial"/>
          <w:color w:val="000000"/>
        </w:rPr>
        <w:t xml:space="preserve"> b</w:t>
      </w:r>
      <w:r w:rsidRPr="00F740D7">
        <w:rPr>
          <w:rFonts w:ascii="Arial" w:hAnsi="Arial" w:cs="Arial"/>
          <w:color w:val="000000"/>
        </w:rPr>
        <w:t>ut have not had a satisfactory explan</w:t>
      </w:r>
      <w:r>
        <w:rPr>
          <w:rFonts w:ascii="Arial" w:hAnsi="Arial" w:cs="Arial"/>
          <w:color w:val="000000"/>
        </w:rPr>
        <w:t>a</w:t>
      </w:r>
      <w:r w:rsidRPr="00F740D7">
        <w:rPr>
          <w:rFonts w:ascii="Arial" w:hAnsi="Arial" w:cs="Arial"/>
          <w:color w:val="000000"/>
        </w:rPr>
        <w:t>tion</w:t>
      </w:r>
      <w:r w:rsidR="002E4001">
        <w:rPr>
          <w:rFonts w:ascii="Arial" w:hAnsi="Arial" w:cs="Arial"/>
          <w:color w:val="000000"/>
        </w:rPr>
        <w:br/>
      </w:r>
      <w:r w:rsidR="002E4001" w:rsidRPr="002E4001">
        <w:rPr>
          <w:rFonts w:ascii="Arial" w:hAnsi="Arial" w:cs="Arial"/>
          <w:color w:val="000000"/>
          <w:sz w:val="10"/>
          <w:szCs w:val="10"/>
        </w:rPr>
        <w:br/>
      </w:r>
      <w:r w:rsidR="002E4001">
        <w:rPr>
          <w:rFonts w:ascii="Arial" w:hAnsi="Arial" w:cs="Arial"/>
          <w:color w:val="000000"/>
        </w:rPr>
        <w:t xml:space="preserve">The Clerk outlined the response from </w:t>
      </w:r>
      <w:proofErr w:type="spellStart"/>
      <w:r w:rsidR="002E4001">
        <w:rPr>
          <w:rFonts w:ascii="Arial" w:hAnsi="Arial" w:cs="Arial"/>
          <w:color w:val="000000"/>
        </w:rPr>
        <w:t>Hastoe</w:t>
      </w:r>
      <w:proofErr w:type="spellEnd"/>
      <w:r w:rsidR="002E4001">
        <w:rPr>
          <w:rFonts w:ascii="Arial" w:hAnsi="Arial" w:cs="Arial"/>
          <w:color w:val="000000"/>
        </w:rPr>
        <w:t xml:space="preserve">. Cllr R Lewis said he thought this is not really a matter for the Parish Council except, perhaps, as the last resort. It was agreed that </w:t>
      </w:r>
      <w:proofErr w:type="spellStart"/>
      <w:r w:rsidR="002E4001">
        <w:rPr>
          <w:rFonts w:ascii="Arial" w:hAnsi="Arial" w:cs="Arial"/>
          <w:color w:val="000000"/>
        </w:rPr>
        <w:t>Hastoe's</w:t>
      </w:r>
      <w:proofErr w:type="spellEnd"/>
      <w:r w:rsidR="002E4001">
        <w:rPr>
          <w:rFonts w:ascii="Arial" w:hAnsi="Arial" w:cs="Arial"/>
          <w:color w:val="000000"/>
        </w:rPr>
        <w:t xml:space="preserve"> response showed great efficiency.</w:t>
      </w:r>
    </w:p>
    <w:p w:rsidR="00F740D7" w:rsidRDefault="00F740D7" w:rsidP="00892A87">
      <w:pPr>
        <w:tabs>
          <w:tab w:val="left" w:pos="993"/>
        </w:tabs>
        <w:ind w:left="993" w:hanging="284"/>
        <w:rPr>
          <w:rFonts w:ascii="Arial" w:hAnsi="Arial" w:cs="Arial"/>
          <w:color w:val="000000"/>
        </w:rPr>
      </w:pPr>
    </w:p>
    <w:p w:rsidR="00F740D7" w:rsidRDefault="00F740D7" w:rsidP="00892A87">
      <w:pPr>
        <w:tabs>
          <w:tab w:val="left" w:pos="993"/>
        </w:tabs>
        <w:ind w:left="993" w:hanging="284"/>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r>
      <w:proofErr w:type="spellStart"/>
      <w:r>
        <w:rPr>
          <w:rFonts w:ascii="Arial" w:hAnsi="Arial" w:cs="Arial"/>
          <w:color w:val="000000"/>
        </w:rPr>
        <w:t>Fiveways</w:t>
      </w:r>
      <w:proofErr w:type="spellEnd"/>
      <w:r>
        <w:rPr>
          <w:rFonts w:ascii="Arial" w:hAnsi="Arial" w:cs="Arial"/>
          <w:color w:val="000000"/>
        </w:rPr>
        <w:t xml:space="preserve"> Farm. The Clerk has requested an update from the police.</w:t>
      </w:r>
      <w:r w:rsidR="00D768C3">
        <w:rPr>
          <w:rFonts w:ascii="Arial" w:hAnsi="Arial" w:cs="Arial"/>
          <w:color w:val="000000"/>
        </w:rPr>
        <w:t xml:space="preserve"> Cllr </w:t>
      </w:r>
      <w:proofErr w:type="spellStart"/>
      <w:r w:rsidR="00D768C3">
        <w:rPr>
          <w:rFonts w:ascii="Arial" w:hAnsi="Arial" w:cs="Arial"/>
          <w:color w:val="000000"/>
        </w:rPr>
        <w:t>Huggan</w:t>
      </w:r>
      <w:proofErr w:type="spellEnd"/>
      <w:r w:rsidR="00D768C3">
        <w:rPr>
          <w:rFonts w:ascii="Arial" w:hAnsi="Arial" w:cs="Arial"/>
          <w:color w:val="000000"/>
        </w:rPr>
        <w:t xml:space="preserve"> said the Forestry Commission has not taken action and needs further encouragement. Cllr F Lewis enquired about the rubbish on the site; Cllr </w:t>
      </w:r>
      <w:proofErr w:type="spellStart"/>
      <w:r w:rsidR="00D768C3">
        <w:rPr>
          <w:rFonts w:ascii="Arial" w:hAnsi="Arial" w:cs="Arial"/>
          <w:color w:val="000000"/>
        </w:rPr>
        <w:t>Boura</w:t>
      </w:r>
      <w:proofErr w:type="spellEnd"/>
      <w:r w:rsidR="00D768C3">
        <w:rPr>
          <w:rFonts w:ascii="Arial" w:hAnsi="Arial" w:cs="Arial"/>
          <w:color w:val="000000"/>
        </w:rPr>
        <w:t xml:space="preserve"> said it would be the landowner's responsibility. Cllr </w:t>
      </w:r>
      <w:proofErr w:type="spellStart"/>
      <w:r w:rsidR="00D768C3">
        <w:rPr>
          <w:rFonts w:ascii="Arial" w:hAnsi="Arial" w:cs="Arial"/>
          <w:color w:val="000000"/>
        </w:rPr>
        <w:t>Huggan</w:t>
      </w:r>
      <w:proofErr w:type="spellEnd"/>
      <w:r w:rsidR="00D768C3">
        <w:rPr>
          <w:rFonts w:ascii="Arial" w:hAnsi="Arial" w:cs="Arial"/>
          <w:color w:val="000000"/>
        </w:rPr>
        <w:t xml:space="preserve"> advised that, if necessary, FHDC would clear up after the eviction and charge it to the Forestry Commission.</w:t>
      </w:r>
    </w:p>
    <w:p w:rsidR="00226B2F" w:rsidRDefault="00226B2F" w:rsidP="00892A87">
      <w:pPr>
        <w:tabs>
          <w:tab w:val="left" w:pos="993"/>
        </w:tabs>
        <w:ind w:left="993" w:hanging="284"/>
        <w:rPr>
          <w:rFonts w:ascii="Arial" w:hAnsi="Arial" w:cs="Arial"/>
          <w:color w:val="000000"/>
        </w:rPr>
      </w:pPr>
    </w:p>
    <w:p w:rsidR="00226B2F" w:rsidRPr="00D768C3" w:rsidRDefault="00226B2F" w:rsidP="00892A87">
      <w:pPr>
        <w:tabs>
          <w:tab w:val="left" w:pos="993"/>
        </w:tabs>
        <w:ind w:left="993" w:hanging="284"/>
        <w:rPr>
          <w:rFonts w:ascii="Arial" w:hAnsi="Arial" w:cs="Arial"/>
        </w:rPr>
      </w:pPr>
      <w:r w:rsidRPr="00D768C3">
        <w:rPr>
          <w:rFonts w:ascii="Arial" w:hAnsi="Arial" w:cs="Arial"/>
        </w:rPr>
        <w:t>j.</w:t>
      </w:r>
      <w:r w:rsidRPr="00D768C3">
        <w:rPr>
          <w:rFonts w:ascii="Arial" w:hAnsi="Arial" w:cs="Arial"/>
        </w:rPr>
        <w:tab/>
        <w:t>SALC report from Cllr F Lewis (filed with the minutes)</w:t>
      </w:r>
    </w:p>
    <w:p w:rsidR="00226B2F" w:rsidRPr="00D768C3" w:rsidRDefault="00226B2F" w:rsidP="00892A87">
      <w:pPr>
        <w:tabs>
          <w:tab w:val="left" w:pos="993"/>
        </w:tabs>
        <w:ind w:left="993" w:hanging="284"/>
        <w:rPr>
          <w:rFonts w:ascii="Arial" w:hAnsi="Arial" w:cs="Arial"/>
        </w:rPr>
      </w:pPr>
    </w:p>
    <w:p w:rsidR="00226B2F" w:rsidRPr="00D768C3" w:rsidRDefault="00226B2F" w:rsidP="00892A87">
      <w:pPr>
        <w:tabs>
          <w:tab w:val="left" w:pos="993"/>
        </w:tabs>
        <w:ind w:left="993" w:hanging="284"/>
        <w:rPr>
          <w:rFonts w:ascii="Arial" w:hAnsi="Arial" w:cs="Arial"/>
        </w:rPr>
      </w:pPr>
      <w:r w:rsidRPr="00D768C3">
        <w:rPr>
          <w:rFonts w:ascii="Arial" w:hAnsi="Arial" w:cs="Arial"/>
        </w:rPr>
        <w:t>k.</w:t>
      </w:r>
      <w:r w:rsidRPr="00D768C3">
        <w:rPr>
          <w:rFonts w:ascii="Arial" w:hAnsi="Arial" w:cs="Arial"/>
        </w:rPr>
        <w:tab/>
        <w:t>Lark Valley Association AGM report from Cllr F Lewis (filed with the minutes)</w:t>
      </w:r>
    </w:p>
    <w:p w:rsidR="006174F8" w:rsidRPr="00414CA0" w:rsidRDefault="006174F8" w:rsidP="006174F8">
      <w:pPr>
        <w:rPr>
          <w:rFonts w:ascii="Arial" w:hAnsi="Arial" w:cs="Arial"/>
        </w:rPr>
      </w:pPr>
    </w:p>
    <w:p w:rsidR="00D43A7C" w:rsidRDefault="006174F8" w:rsidP="00FF4A19">
      <w:pPr>
        <w:numPr>
          <w:ilvl w:val="0"/>
          <w:numId w:val="2"/>
        </w:numPr>
        <w:tabs>
          <w:tab w:val="clear" w:pos="704"/>
          <w:tab w:val="left" w:pos="709"/>
        </w:tabs>
        <w:ind w:left="709" w:hanging="425"/>
        <w:jc w:val="both"/>
        <w:rPr>
          <w:rFonts w:ascii="Arial" w:hAnsi="Arial" w:cs="Arial"/>
          <w:b/>
        </w:rPr>
      </w:pPr>
      <w:r w:rsidRPr="00147E8F">
        <w:rPr>
          <w:rFonts w:ascii="Arial" w:hAnsi="Arial" w:cs="Arial"/>
          <w:b/>
        </w:rPr>
        <w:t>Report</w:t>
      </w:r>
      <w:r w:rsidR="004205CF" w:rsidRPr="00147E8F">
        <w:rPr>
          <w:rFonts w:ascii="Arial" w:hAnsi="Arial" w:cs="Arial"/>
          <w:b/>
        </w:rPr>
        <w:t xml:space="preserve"> from the </w:t>
      </w:r>
      <w:r w:rsidRPr="00147E8F">
        <w:rPr>
          <w:rFonts w:ascii="Arial" w:hAnsi="Arial" w:cs="Arial"/>
          <w:b/>
        </w:rPr>
        <w:t xml:space="preserve">District </w:t>
      </w:r>
      <w:r w:rsidR="004205CF" w:rsidRPr="00147E8F">
        <w:rPr>
          <w:rFonts w:ascii="Arial" w:hAnsi="Arial" w:cs="Arial"/>
          <w:b/>
        </w:rPr>
        <w:t>Councillor</w:t>
      </w:r>
    </w:p>
    <w:p w:rsidR="00FF4A19" w:rsidRPr="00147E8F" w:rsidRDefault="00D43A7C" w:rsidP="00D43A7C">
      <w:pPr>
        <w:ind w:left="709"/>
        <w:jc w:val="both"/>
        <w:rPr>
          <w:rFonts w:ascii="Arial" w:hAnsi="Arial" w:cs="Arial"/>
          <w:b/>
        </w:rPr>
      </w:pPr>
      <w:r>
        <w:rPr>
          <w:rFonts w:ascii="Arial" w:hAnsi="Arial" w:cs="Arial"/>
        </w:rPr>
        <w:t xml:space="preserve">Cllr </w:t>
      </w:r>
      <w:proofErr w:type="spellStart"/>
      <w:r>
        <w:rPr>
          <w:rFonts w:ascii="Arial" w:hAnsi="Arial" w:cs="Arial"/>
        </w:rPr>
        <w:t>Huggan</w:t>
      </w:r>
      <w:proofErr w:type="spellEnd"/>
      <w:r>
        <w:rPr>
          <w:rFonts w:ascii="Arial" w:hAnsi="Arial" w:cs="Arial"/>
        </w:rPr>
        <w:t xml:space="preserve"> went through his report (filed with the minutes). Cllr R Lewis asked if the changes to s106 requirements would have an impact on the FHDC budget and, in particular, funds available to parishes for local projects. Cllr </w:t>
      </w:r>
      <w:proofErr w:type="spellStart"/>
      <w:r>
        <w:rPr>
          <w:rFonts w:ascii="Arial" w:hAnsi="Arial" w:cs="Arial"/>
        </w:rPr>
        <w:t>Huggan</w:t>
      </w:r>
      <w:proofErr w:type="spellEnd"/>
      <w:r>
        <w:rPr>
          <w:rFonts w:ascii="Arial" w:hAnsi="Arial" w:cs="Arial"/>
        </w:rPr>
        <w:t xml:space="preserve"> thought it likely.</w:t>
      </w:r>
      <w:r w:rsidR="0082600C" w:rsidRPr="00147E8F">
        <w:rPr>
          <w:rFonts w:ascii="Arial" w:hAnsi="Arial" w:cs="Arial"/>
          <w:b/>
        </w:rPr>
        <w:br/>
      </w:r>
    </w:p>
    <w:p w:rsidR="00FB171A" w:rsidRPr="003D4A38" w:rsidRDefault="004205CF">
      <w:pPr>
        <w:numPr>
          <w:ilvl w:val="0"/>
          <w:numId w:val="2"/>
        </w:numPr>
        <w:ind w:left="709" w:hanging="425"/>
        <w:jc w:val="both"/>
        <w:rPr>
          <w:rFonts w:ascii="Arial" w:hAnsi="Arial" w:cs="Arial"/>
        </w:rPr>
      </w:pPr>
      <w:r w:rsidRPr="003D4A38">
        <w:rPr>
          <w:rFonts w:ascii="Arial" w:hAnsi="Arial" w:cs="Arial"/>
          <w:b/>
        </w:rPr>
        <w:t>Finance - Standard Payments for approval (inc. VAT)</w:t>
      </w:r>
    </w:p>
    <w:p w:rsidR="000A5821" w:rsidRDefault="004205CF">
      <w:pPr>
        <w:ind w:left="1134" w:hanging="425"/>
        <w:jc w:val="both"/>
        <w:rPr>
          <w:rFonts w:ascii="Arial" w:hAnsi="Arial" w:cs="Arial"/>
        </w:rPr>
      </w:pPr>
      <w:r w:rsidRPr="003D4A38">
        <w:rPr>
          <w:rFonts w:ascii="Arial" w:hAnsi="Arial" w:cs="Arial"/>
        </w:rPr>
        <w:t>a.</w:t>
      </w:r>
      <w:r w:rsidRPr="003D4A38">
        <w:rPr>
          <w:rFonts w:ascii="Arial" w:hAnsi="Arial" w:cs="Arial"/>
        </w:rPr>
        <w:tab/>
        <w:t>£</w:t>
      </w:r>
      <w:r w:rsidR="004F5F70" w:rsidRPr="003D4A38">
        <w:rPr>
          <w:rFonts w:ascii="Arial" w:hAnsi="Arial" w:cs="Arial"/>
        </w:rPr>
        <w:t>294</w:t>
      </w:r>
      <w:r w:rsidRPr="003D4A38">
        <w:rPr>
          <w:rFonts w:ascii="Arial" w:hAnsi="Arial" w:cs="Arial"/>
        </w:rPr>
        <w:t>.00 Clerk’s net salary (</w:t>
      </w:r>
      <w:r w:rsidR="000A5821">
        <w:rPr>
          <w:rFonts w:ascii="Arial" w:hAnsi="Arial" w:cs="Arial"/>
        </w:rPr>
        <w:t>Febr</w:t>
      </w:r>
      <w:r w:rsidR="00872C87">
        <w:rPr>
          <w:rFonts w:ascii="Arial" w:hAnsi="Arial" w:cs="Arial"/>
        </w:rPr>
        <w:t>uary</w:t>
      </w:r>
      <w:r w:rsidR="006346E5">
        <w:rPr>
          <w:rFonts w:ascii="Arial" w:hAnsi="Arial" w:cs="Arial"/>
        </w:rPr>
        <w:t xml:space="preserve"> 2014) – chq. </w:t>
      </w:r>
      <w:r w:rsidR="00A72AD1">
        <w:rPr>
          <w:rFonts w:ascii="Arial" w:hAnsi="Arial" w:cs="Arial"/>
        </w:rPr>
        <w:t>1330</w:t>
      </w:r>
    </w:p>
    <w:p w:rsidR="00FB171A" w:rsidRPr="003D4A38" w:rsidRDefault="000416E5">
      <w:pPr>
        <w:ind w:left="1134" w:hanging="425"/>
        <w:jc w:val="both"/>
        <w:rPr>
          <w:rFonts w:ascii="Arial" w:hAnsi="Arial" w:cs="Arial"/>
        </w:rPr>
      </w:pPr>
      <w:r w:rsidRPr="003D4A38">
        <w:rPr>
          <w:rFonts w:ascii="Arial" w:hAnsi="Arial" w:cs="Arial"/>
        </w:rPr>
        <w:t>b</w:t>
      </w:r>
      <w:r w:rsidR="004205CF" w:rsidRPr="003D4A38">
        <w:rPr>
          <w:rFonts w:ascii="Arial" w:hAnsi="Arial" w:cs="Arial"/>
        </w:rPr>
        <w:t>.</w:t>
      </w:r>
      <w:r w:rsidR="004205CF" w:rsidRPr="003D4A38">
        <w:rPr>
          <w:rFonts w:ascii="Arial" w:hAnsi="Arial" w:cs="Arial"/>
        </w:rPr>
        <w:tab/>
        <w:t>£</w:t>
      </w:r>
      <w:r w:rsidR="004F5F70" w:rsidRPr="003D4A38">
        <w:rPr>
          <w:rFonts w:ascii="Arial" w:hAnsi="Arial" w:cs="Arial"/>
        </w:rPr>
        <w:t>73.50</w:t>
      </w:r>
      <w:r w:rsidR="004205CF" w:rsidRPr="003D4A38">
        <w:rPr>
          <w:rFonts w:ascii="Arial" w:hAnsi="Arial" w:cs="Arial"/>
        </w:rPr>
        <w:t xml:space="preserve"> HMRC (PAYE </w:t>
      </w:r>
      <w:r w:rsidR="000A5821">
        <w:rPr>
          <w:rFonts w:ascii="Arial" w:hAnsi="Arial" w:cs="Arial"/>
        </w:rPr>
        <w:t>Febr</w:t>
      </w:r>
      <w:r w:rsidR="00872C87">
        <w:rPr>
          <w:rFonts w:ascii="Arial" w:hAnsi="Arial" w:cs="Arial"/>
        </w:rPr>
        <w:t>uary</w:t>
      </w:r>
      <w:r w:rsidR="00FD5CCE" w:rsidRPr="003D4A38">
        <w:rPr>
          <w:rFonts w:ascii="Arial" w:hAnsi="Arial" w:cs="Arial"/>
        </w:rPr>
        <w:t xml:space="preserve"> </w:t>
      </w:r>
      <w:r w:rsidR="004205CF" w:rsidRPr="003D4A38">
        <w:rPr>
          <w:rFonts w:ascii="Arial" w:hAnsi="Arial" w:cs="Arial"/>
        </w:rPr>
        <w:t xml:space="preserve">2014) – chq. </w:t>
      </w:r>
    </w:p>
    <w:p w:rsidR="00FF4A19" w:rsidRDefault="000416E5" w:rsidP="00872C87">
      <w:pPr>
        <w:ind w:left="1134" w:hanging="425"/>
        <w:jc w:val="both"/>
        <w:rPr>
          <w:rFonts w:ascii="Arial" w:hAnsi="Arial" w:cs="Arial"/>
        </w:rPr>
      </w:pPr>
      <w:r w:rsidRPr="003D4A38">
        <w:rPr>
          <w:rFonts w:ascii="Arial" w:hAnsi="Arial" w:cs="Arial"/>
        </w:rPr>
        <w:t>c.</w:t>
      </w:r>
      <w:r w:rsidRPr="003D4A38">
        <w:rPr>
          <w:rFonts w:ascii="Arial" w:hAnsi="Arial" w:cs="Arial"/>
        </w:rPr>
        <w:tab/>
        <w:t>£</w:t>
      </w:r>
      <w:r w:rsidR="00A72AD1">
        <w:rPr>
          <w:rFonts w:ascii="Arial" w:hAnsi="Arial" w:cs="Arial"/>
        </w:rPr>
        <w:t>34.64</w:t>
      </w:r>
      <w:r w:rsidR="00872C87">
        <w:rPr>
          <w:rFonts w:ascii="Arial" w:hAnsi="Arial" w:cs="Arial"/>
        </w:rPr>
        <w:t xml:space="preserve"> </w:t>
      </w:r>
      <w:r w:rsidR="000E5F48" w:rsidRPr="003D4A38">
        <w:rPr>
          <w:rFonts w:ascii="Arial" w:hAnsi="Arial" w:cs="Arial"/>
        </w:rPr>
        <w:t xml:space="preserve"> </w:t>
      </w:r>
      <w:r w:rsidR="008F22F7" w:rsidRPr="003D4A38">
        <w:rPr>
          <w:rFonts w:ascii="Arial" w:hAnsi="Arial" w:cs="Arial"/>
        </w:rPr>
        <w:t>Clerk's expenses (</w:t>
      </w:r>
      <w:r w:rsidR="000A5821">
        <w:rPr>
          <w:rFonts w:ascii="Arial" w:hAnsi="Arial" w:cs="Arial"/>
        </w:rPr>
        <w:t>Febr</w:t>
      </w:r>
      <w:r w:rsidR="00872C87">
        <w:rPr>
          <w:rFonts w:ascii="Arial" w:hAnsi="Arial" w:cs="Arial"/>
        </w:rPr>
        <w:t>uary</w:t>
      </w:r>
      <w:r w:rsidR="00FD5CCE" w:rsidRPr="003D4A38">
        <w:rPr>
          <w:rFonts w:ascii="Arial" w:hAnsi="Arial" w:cs="Arial"/>
        </w:rPr>
        <w:t xml:space="preserve"> </w:t>
      </w:r>
      <w:r w:rsidR="008F22F7" w:rsidRPr="003D4A38">
        <w:rPr>
          <w:rFonts w:ascii="Arial" w:hAnsi="Arial" w:cs="Arial"/>
        </w:rPr>
        <w:t>2014) - chq.</w:t>
      </w:r>
      <w:r w:rsidR="00A72AD1">
        <w:rPr>
          <w:rFonts w:ascii="Arial" w:hAnsi="Arial" w:cs="Arial"/>
        </w:rPr>
        <w:t xml:space="preserve"> 1330</w:t>
      </w:r>
    </w:p>
    <w:p w:rsidR="00EB1C2F" w:rsidRPr="00E155FF" w:rsidRDefault="003210FC" w:rsidP="00E155FF">
      <w:pPr>
        <w:ind w:left="1134" w:hanging="425"/>
        <w:jc w:val="both"/>
        <w:rPr>
          <w:rFonts w:ascii="Arial" w:hAnsi="Arial" w:cs="Arial"/>
        </w:rPr>
      </w:pPr>
      <w:r>
        <w:rPr>
          <w:rFonts w:ascii="Arial" w:hAnsi="Arial" w:cs="Arial"/>
        </w:rPr>
        <w:t xml:space="preserve">The standard payments were proposed by Cllr </w:t>
      </w:r>
      <w:proofErr w:type="spellStart"/>
      <w:r>
        <w:rPr>
          <w:rFonts w:ascii="Arial" w:hAnsi="Arial" w:cs="Arial"/>
        </w:rPr>
        <w:t>Boura</w:t>
      </w:r>
      <w:proofErr w:type="spellEnd"/>
      <w:r>
        <w:rPr>
          <w:rFonts w:ascii="Arial" w:hAnsi="Arial" w:cs="Arial"/>
        </w:rPr>
        <w:t>: all in favour.</w:t>
      </w:r>
    </w:p>
    <w:p w:rsidR="00EB1C2F" w:rsidRDefault="00EB1C2F" w:rsidP="00872C87">
      <w:pPr>
        <w:ind w:left="1134" w:hanging="425"/>
        <w:jc w:val="both"/>
        <w:rPr>
          <w:rFonts w:ascii="Arial" w:hAnsi="Arial" w:cs="Arial"/>
          <w:b/>
        </w:rPr>
      </w:pPr>
      <w:r w:rsidRPr="00EB1C2F">
        <w:rPr>
          <w:rFonts w:ascii="Arial" w:hAnsi="Arial" w:cs="Arial"/>
          <w:b/>
        </w:rPr>
        <w:lastRenderedPageBreak/>
        <w:t>Special P</w:t>
      </w:r>
      <w:r w:rsidRPr="003D4A38">
        <w:rPr>
          <w:rFonts w:ascii="Arial" w:hAnsi="Arial" w:cs="Arial"/>
          <w:b/>
        </w:rPr>
        <w:t>ayments for approval (inc. VAT)</w:t>
      </w:r>
    </w:p>
    <w:p w:rsidR="00DC2BD5" w:rsidRDefault="00EB1C2F" w:rsidP="000A5821">
      <w:pPr>
        <w:ind w:left="1134" w:hanging="425"/>
        <w:jc w:val="both"/>
        <w:rPr>
          <w:rFonts w:ascii="Arial" w:hAnsi="Arial" w:cs="Arial"/>
        </w:rPr>
      </w:pPr>
      <w:r>
        <w:rPr>
          <w:rFonts w:ascii="Arial" w:hAnsi="Arial" w:cs="Arial"/>
        </w:rPr>
        <w:t>d.</w:t>
      </w:r>
      <w:r>
        <w:rPr>
          <w:rFonts w:ascii="Arial" w:hAnsi="Arial" w:cs="Arial"/>
        </w:rPr>
        <w:tab/>
      </w:r>
      <w:r w:rsidR="004A671D">
        <w:rPr>
          <w:rFonts w:ascii="Arial" w:hAnsi="Arial" w:cs="Arial"/>
        </w:rPr>
        <w:t>£3,302.60 Suffolk CC (Street light maintenance and energy, year to 31/03/15) - chq.</w:t>
      </w:r>
      <w:r w:rsidR="00A72AD1">
        <w:rPr>
          <w:rFonts w:ascii="Arial" w:hAnsi="Arial" w:cs="Arial"/>
        </w:rPr>
        <w:t xml:space="preserve"> 1331</w:t>
      </w:r>
    </w:p>
    <w:p w:rsidR="004A671D" w:rsidRDefault="004A671D" w:rsidP="000A5821">
      <w:pPr>
        <w:ind w:left="1134" w:hanging="425"/>
        <w:jc w:val="both"/>
        <w:rPr>
          <w:rFonts w:ascii="Arial" w:hAnsi="Arial" w:cs="Arial"/>
        </w:rPr>
      </w:pPr>
      <w:r>
        <w:rPr>
          <w:rFonts w:ascii="Arial" w:hAnsi="Arial" w:cs="Arial"/>
        </w:rPr>
        <w:t>e.</w:t>
      </w:r>
      <w:r>
        <w:rPr>
          <w:rFonts w:ascii="Arial" w:hAnsi="Arial" w:cs="Arial"/>
        </w:rPr>
        <w:tab/>
        <w:t>£1,153 Hayward Building (field entrance) - chq.</w:t>
      </w:r>
      <w:r w:rsidR="00A72AD1">
        <w:rPr>
          <w:rFonts w:ascii="Arial" w:hAnsi="Arial" w:cs="Arial"/>
        </w:rPr>
        <w:t xml:space="preserve"> 1332</w:t>
      </w:r>
    </w:p>
    <w:p w:rsidR="00226B2F" w:rsidRDefault="00226B2F" w:rsidP="000A5821">
      <w:pPr>
        <w:ind w:left="1134" w:hanging="425"/>
        <w:jc w:val="both"/>
        <w:rPr>
          <w:rFonts w:ascii="Arial" w:hAnsi="Arial" w:cs="Arial"/>
        </w:rPr>
      </w:pPr>
      <w:r w:rsidRPr="003210FC">
        <w:rPr>
          <w:rFonts w:ascii="Arial" w:hAnsi="Arial" w:cs="Arial"/>
        </w:rPr>
        <w:t>f.</w:t>
      </w:r>
      <w:r w:rsidRPr="003210FC">
        <w:rPr>
          <w:rFonts w:ascii="Arial" w:hAnsi="Arial" w:cs="Arial"/>
        </w:rPr>
        <w:tab/>
        <w:t>£30 Community Action Suffolk (subscription) - chq. 1333</w:t>
      </w:r>
    </w:p>
    <w:p w:rsidR="003210FC" w:rsidRPr="003210FC" w:rsidRDefault="003210FC" w:rsidP="000A5821">
      <w:pPr>
        <w:ind w:left="1134" w:hanging="425"/>
        <w:jc w:val="both"/>
        <w:rPr>
          <w:rFonts w:ascii="Arial" w:hAnsi="Arial" w:cs="Arial"/>
        </w:rPr>
      </w:pPr>
      <w:r>
        <w:rPr>
          <w:rFonts w:ascii="Arial" w:hAnsi="Arial" w:cs="Arial"/>
        </w:rPr>
        <w:t>g.</w:t>
      </w:r>
      <w:r>
        <w:rPr>
          <w:rFonts w:ascii="Arial" w:hAnsi="Arial" w:cs="Arial"/>
        </w:rPr>
        <w:tab/>
        <w:t>£110 Rainbow Playgroup (donation, agreed in February) - chq. 1334</w:t>
      </w:r>
    </w:p>
    <w:p w:rsidR="003210FC" w:rsidRDefault="003210FC" w:rsidP="003210FC">
      <w:pPr>
        <w:ind w:left="1134" w:hanging="425"/>
        <w:jc w:val="both"/>
        <w:rPr>
          <w:rFonts w:ascii="Arial" w:hAnsi="Arial" w:cs="Arial"/>
        </w:rPr>
      </w:pPr>
      <w:r>
        <w:rPr>
          <w:rFonts w:ascii="Arial" w:hAnsi="Arial" w:cs="Arial"/>
        </w:rPr>
        <w:t xml:space="preserve">The special payments were proposed by Cllr </w:t>
      </w:r>
      <w:proofErr w:type="spellStart"/>
      <w:r>
        <w:rPr>
          <w:rFonts w:ascii="Arial" w:hAnsi="Arial" w:cs="Arial"/>
        </w:rPr>
        <w:t>Boura</w:t>
      </w:r>
      <w:proofErr w:type="spellEnd"/>
      <w:r>
        <w:rPr>
          <w:rFonts w:ascii="Arial" w:hAnsi="Arial" w:cs="Arial"/>
        </w:rPr>
        <w:t>: all in favour.</w:t>
      </w:r>
    </w:p>
    <w:p w:rsidR="00F740D7" w:rsidRPr="00D43A7C" w:rsidRDefault="00F740D7" w:rsidP="000A5821">
      <w:pPr>
        <w:ind w:left="1134" w:hanging="425"/>
        <w:jc w:val="both"/>
        <w:rPr>
          <w:rFonts w:ascii="Arial" w:hAnsi="Arial" w:cs="Arial"/>
          <w:sz w:val="10"/>
          <w:szCs w:val="10"/>
        </w:rPr>
      </w:pPr>
    </w:p>
    <w:p w:rsidR="00F740D7" w:rsidRPr="00F740D7" w:rsidRDefault="00F740D7" w:rsidP="000A5821">
      <w:pPr>
        <w:ind w:left="1134" w:hanging="425"/>
        <w:jc w:val="both"/>
        <w:rPr>
          <w:rFonts w:ascii="Arial" w:hAnsi="Arial" w:cs="Arial"/>
          <w:b/>
        </w:rPr>
      </w:pPr>
      <w:r w:rsidRPr="00F740D7">
        <w:rPr>
          <w:rFonts w:ascii="Arial" w:hAnsi="Arial" w:cs="Arial"/>
          <w:b/>
        </w:rPr>
        <w:t>Other</w:t>
      </w:r>
    </w:p>
    <w:p w:rsidR="00F740D7" w:rsidRPr="00F740D7" w:rsidRDefault="00F740D7" w:rsidP="000A5821">
      <w:pPr>
        <w:ind w:left="1134" w:hanging="425"/>
        <w:jc w:val="both"/>
        <w:rPr>
          <w:rFonts w:ascii="Arial" w:hAnsi="Arial" w:cs="Arial"/>
          <w:sz w:val="10"/>
          <w:szCs w:val="10"/>
        </w:rPr>
      </w:pPr>
      <w:r w:rsidRPr="00F740D7">
        <w:rPr>
          <w:rFonts w:ascii="Arial" w:hAnsi="Arial" w:cs="Arial"/>
        </w:rPr>
        <w:t>f.</w:t>
      </w:r>
      <w:r w:rsidRPr="00F740D7">
        <w:rPr>
          <w:rFonts w:ascii="Arial" w:hAnsi="Arial" w:cs="Arial"/>
        </w:rPr>
        <w:tab/>
        <w:t xml:space="preserve">The </w:t>
      </w:r>
      <w:proofErr w:type="spellStart"/>
      <w:r w:rsidRPr="00F740D7">
        <w:rPr>
          <w:rFonts w:ascii="Arial" w:hAnsi="Arial" w:cs="Arial"/>
        </w:rPr>
        <w:t>Mildenhall</w:t>
      </w:r>
      <w:proofErr w:type="spellEnd"/>
      <w:r w:rsidRPr="00F740D7">
        <w:rPr>
          <w:rFonts w:ascii="Arial" w:hAnsi="Arial" w:cs="Arial"/>
        </w:rPr>
        <w:t xml:space="preserve"> Support Group of Eastern Savings and Loans Credit Union has requested a donation of £50 towards its annual rent of £562.50. There is £74 remaining in the 2014 budget.</w:t>
      </w:r>
      <w:r w:rsidR="003210FC">
        <w:rPr>
          <w:rFonts w:ascii="Arial" w:hAnsi="Arial" w:cs="Arial"/>
        </w:rPr>
        <w:t xml:space="preserve"> Cllr </w:t>
      </w:r>
      <w:proofErr w:type="spellStart"/>
      <w:r w:rsidR="003210FC">
        <w:rPr>
          <w:rFonts w:ascii="Arial" w:hAnsi="Arial" w:cs="Arial"/>
        </w:rPr>
        <w:t>Boura</w:t>
      </w:r>
      <w:proofErr w:type="spellEnd"/>
      <w:r w:rsidR="003210FC">
        <w:rPr>
          <w:rFonts w:ascii="Arial" w:hAnsi="Arial" w:cs="Arial"/>
        </w:rPr>
        <w:t xml:space="preserve"> declared a prejudicial interest but explained the request before leaving the meeting. Cllr Peachey expressed surprise that they were being charged rent; other councillors concurred. Cllr F Lewis proposed a donation of £50 towards the rent, as requested: all in favour. Chq. 1335</w:t>
      </w:r>
    </w:p>
    <w:p w:rsidR="00872C87" w:rsidRPr="003D4A38" w:rsidRDefault="00872C87">
      <w:pPr>
        <w:ind w:left="1134" w:hanging="425"/>
        <w:jc w:val="both"/>
        <w:rPr>
          <w:rFonts w:ascii="Arial" w:hAnsi="Arial" w:cs="Arial"/>
        </w:rPr>
      </w:pPr>
    </w:p>
    <w:p w:rsidR="00FB171A" w:rsidRPr="003D4A38" w:rsidRDefault="00641C19">
      <w:pPr>
        <w:ind w:firstLine="284"/>
        <w:jc w:val="both"/>
        <w:rPr>
          <w:rFonts w:ascii="Arial" w:hAnsi="Arial" w:cs="Arial"/>
        </w:rPr>
      </w:pPr>
      <w:r w:rsidRPr="003D4A38">
        <w:rPr>
          <w:rFonts w:ascii="Arial" w:hAnsi="Arial" w:cs="Arial"/>
        </w:rPr>
        <w:t>7</w:t>
      </w:r>
      <w:r w:rsidR="004205CF" w:rsidRPr="003D4A38">
        <w:rPr>
          <w:rFonts w:ascii="Arial" w:hAnsi="Arial" w:cs="Arial"/>
        </w:rPr>
        <w:t>.</w:t>
      </w:r>
      <w:r w:rsidR="004205CF" w:rsidRPr="003D4A38">
        <w:rPr>
          <w:rFonts w:ascii="Arial" w:hAnsi="Arial" w:cs="Arial"/>
        </w:rPr>
        <w:tab/>
      </w:r>
      <w:r w:rsidR="004205CF" w:rsidRPr="003D4A38">
        <w:rPr>
          <w:rFonts w:ascii="Arial" w:hAnsi="Arial" w:cs="Arial"/>
          <w:b/>
        </w:rPr>
        <w:t xml:space="preserve">Planning. </w:t>
      </w:r>
      <w:r w:rsidR="00BF3C48" w:rsidRPr="003D4A38">
        <w:rPr>
          <w:rFonts w:ascii="Arial" w:hAnsi="Arial" w:cs="Arial"/>
          <w:b/>
        </w:rPr>
        <w:t xml:space="preserve"> </w:t>
      </w:r>
    </w:p>
    <w:p w:rsidR="00FB171A" w:rsidRPr="003D4A38" w:rsidRDefault="004205CF">
      <w:pPr>
        <w:ind w:left="720" w:hanging="11"/>
        <w:jc w:val="both"/>
        <w:rPr>
          <w:rFonts w:ascii="Arial" w:hAnsi="Arial" w:cs="Arial"/>
          <w:b/>
          <w:sz w:val="10"/>
          <w:szCs w:val="10"/>
        </w:rPr>
      </w:pPr>
      <w:r w:rsidRPr="003D4A38">
        <w:rPr>
          <w:rFonts w:ascii="Arial" w:hAnsi="Arial" w:cs="Arial"/>
        </w:rPr>
        <w:t xml:space="preserve">Note - </w:t>
      </w:r>
      <w:r w:rsidRPr="003D4A38">
        <w:rPr>
          <w:rFonts w:ascii="Arial" w:hAnsi="Arial" w:cs="Arial"/>
          <w:i/>
        </w:rPr>
        <w:t xml:space="preserve">ITALICS: Parish Council comments passed to Forest Heath DC. </w:t>
      </w:r>
      <w:r w:rsidRPr="003D4A38">
        <w:rPr>
          <w:rFonts w:ascii="Arial" w:hAnsi="Arial" w:cs="Arial"/>
          <w:b/>
        </w:rPr>
        <w:t xml:space="preserve"> Bold: Forest Heath DC decision</w:t>
      </w:r>
    </w:p>
    <w:p w:rsidR="00FB171A" w:rsidRPr="003D4A38" w:rsidRDefault="00FB171A">
      <w:pPr>
        <w:ind w:left="720" w:firstLine="284"/>
        <w:jc w:val="both"/>
        <w:rPr>
          <w:rFonts w:ascii="Arial" w:hAnsi="Arial" w:cs="Arial"/>
          <w:b/>
          <w:sz w:val="10"/>
          <w:szCs w:val="10"/>
        </w:rPr>
      </w:pPr>
    </w:p>
    <w:p w:rsidR="00FB171A" w:rsidRPr="00332CAC" w:rsidRDefault="004205CF">
      <w:pPr>
        <w:ind w:left="1134" w:hanging="425"/>
        <w:jc w:val="both"/>
        <w:rPr>
          <w:rFonts w:ascii="Arial" w:hAnsi="Arial" w:cs="Arial"/>
          <w:b/>
        </w:rPr>
      </w:pPr>
      <w:r w:rsidRPr="00332CAC">
        <w:rPr>
          <w:rFonts w:ascii="Arial" w:hAnsi="Arial" w:cs="Arial"/>
          <w:b/>
        </w:rPr>
        <w:t>General and for consideration:</w:t>
      </w:r>
    </w:p>
    <w:p w:rsidR="004A671D" w:rsidRPr="002E1DB2" w:rsidRDefault="004A671D">
      <w:pPr>
        <w:ind w:left="1134" w:hanging="425"/>
        <w:jc w:val="both"/>
        <w:rPr>
          <w:rFonts w:ascii="Arial" w:hAnsi="Arial" w:cs="Arial"/>
          <w:bCs/>
          <w:i/>
        </w:rPr>
      </w:pPr>
      <w:r w:rsidRPr="00332CAC">
        <w:rPr>
          <w:rFonts w:ascii="Arial" w:hAnsi="Arial" w:cs="Arial"/>
        </w:rPr>
        <w:t>a.</w:t>
      </w:r>
      <w:r w:rsidRPr="00332CAC">
        <w:rPr>
          <w:rFonts w:ascii="Arial" w:hAnsi="Arial" w:cs="Arial"/>
        </w:rPr>
        <w:tab/>
        <w:t xml:space="preserve">DC/15/0275/HH - </w:t>
      </w:r>
      <w:r w:rsidR="00332CAC" w:rsidRPr="00332CAC">
        <w:rPr>
          <w:rFonts w:ascii="Arial" w:hAnsi="Arial" w:cs="Arial"/>
          <w:bCs/>
        </w:rPr>
        <w:t xml:space="preserve">12 </w:t>
      </w:r>
      <w:proofErr w:type="spellStart"/>
      <w:r w:rsidR="00332CAC" w:rsidRPr="00332CAC">
        <w:rPr>
          <w:rFonts w:ascii="Arial" w:hAnsi="Arial" w:cs="Arial"/>
          <w:bCs/>
        </w:rPr>
        <w:t>Mildenhall</w:t>
      </w:r>
      <w:proofErr w:type="spellEnd"/>
      <w:r w:rsidR="00332CAC" w:rsidRPr="00332CAC">
        <w:rPr>
          <w:rFonts w:ascii="Arial" w:hAnsi="Arial" w:cs="Arial"/>
          <w:bCs/>
        </w:rPr>
        <w:t xml:space="preserve"> Road. Two storey side Extension and Alteration to existing car parking arrangement</w:t>
      </w:r>
      <w:r w:rsidR="002E1DB2">
        <w:rPr>
          <w:rFonts w:ascii="Arial" w:hAnsi="Arial" w:cs="Arial"/>
          <w:bCs/>
        </w:rPr>
        <w:t xml:space="preserve">. </w:t>
      </w:r>
      <w:r w:rsidR="002E1DB2" w:rsidRPr="002E1DB2">
        <w:rPr>
          <w:rFonts w:ascii="Arial" w:hAnsi="Arial" w:cs="Arial"/>
          <w:bCs/>
        </w:rPr>
        <w:t>Cllr R Lewis observed there are no railings proposes for the balcony but thought it looks better than the existing set-up.</w:t>
      </w:r>
      <w:r w:rsidR="002E1DB2">
        <w:rPr>
          <w:rFonts w:ascii="Arial" w:hAnsi="Arial" w:cs="Arial"/>
          <w:bCs/>
          <w:i/>
        </w:rPr>
        <w:t xml:space="preserve"> Cllr </w:t>
      </w:r>
      <w:proofErr w:type="spellStart"/>
      <w:r w:rsidR="002E1DB2">
        <w:rPr>
          <w:rFonts w:ascii="Arial" w:hAnsi="Arial" w:cs="Arial"/>
          <w:bCs/>
          <w:i/>
        </w:rPr>
        <w:t>Mullender</w:t>
      </w:r>
      <w:proofErr w:type="spellEnd"/>
      <w:r w:rsidR="002E1DB2">
        <w:rPr>
          <w:rFonts w:ascii="Arial" w:hAnsi="Arial" w:cs="Arial"/>
          <w:bCs/>
          <w:i/>
        </w:rPr>
        <w:t xml:space="preserve"> proposed no objections: all in favour.</w:t>
      </w:r>
    </w:p>
    <w:p w:rsidR="00F740D7" w:rsidRDefault="00F740D7">
      <w:pPr>
        <w:ind w:left="1134" w:hanging="425"/>
        <w:jc w:val="both"/>
        <w:rPr>
          <w:rFonts w:ascii="Arial" w:hAnsi="Arial" w:cs="Arial"/>
        </w:rPr>
      </w:pPr>
    </w:p>
    <w:p w:rsidR="004A671D" w:rsidRPr="002E1DB2" w:rsidRDefault="00332CAC">
      <w:pPr>
        <w:ind w:left="1134" w:hanging="425"/>
        <w:jc w:val="both"/>
        <w:rPr>
          <w:rFonts w:ascii="Arial" w:hAnsi="Arial" w:cs="Arial"/>
          <w:bCs/>
          <w:i/>
        </w:rPr>
      </w:pPr>
      <w:r>
        <w:rPr>
          <w:rFonts w:ascii="Arial" w:hAnsi="Arial" w:cs="Arial"/>
        </w:rPr>
        <w:t>b.</w:t>
      </w:r>
      <w:r>
        <w:rPr>
          <w:rFonts w:ascii="Arial" w:hAnsi="Arial" w:cs="Arial"/>
        </w:rPr>
        <w:tab/>
        <w:t>DC</w:t>
      </w:r>
      <w:r w:rsidR="004A671D">
        <w:rPr>
          <w:rFonts w:ascii="Arial" w:hAnsi="Arial" w:cs="Arial"/>
        </w:rPr>
        <w:t xml:space="preserve">/15/0298/VAR </w:t>
      </w:r>
      <w:r>
        <w:rPr>
          <w:rFonts w:ascii="Arial" w:hAnsi="Arial" w:cs="Arial"/>
        </w:rPr>
        <w:t xml:space="preserve">- </w:t>
      </w:r>
      <w:proofErr w:type="spellStart"/>
      <w:r w:rsidRPr="00332CAC">
        <w:rPr>
          <w:rFonts w:ascii="Arial" w:hAnsi="Arial" w:cs="Arial"/>
          <w:bCs/>
        </w:rPr>
        <w:t>Fiveways</w:t>
      </w:r>
      <w:proofErr w:type="spellEnd"/>
      <w:r w:rsidRPr="00332CAC">
        <w:rPr>
          <w:rFonts w:ascii="Arial" w:hAnsi="Arial" w:cs="Arial"/>
          <w:bCs/>
        </w:rPr>
        <w:t>. Variation of condition 33 of planning permission F/2010/0527/FUL (to facilitate alterations to the internal road layout of the scheme, alterations to the car park arrangements of the scheme, the realignment of the drive-thru access to McDonalds, the reconfiguration of the proposed petrol filling station canopy and the repositioning of the proposed car (jet) wash without compliance with condition 31 to allow the fast food restaurant to be open for 24 hours.</w:t>
      </w:r>
      <w:r w:rsidR="002E1DB2">
        <w:rPr>
          <w:rFonts w:ascii="Arial" w:hAnsi="Arial" w:cs="Arial"/>
          <w:bCs/>
        </w:rPr>
        <w:t xml:space="preserve"> </w:t>
      </w:r>
      <w:r w:rsidR="002E1DB2" w:rsidRPr="002E1DB2">
        <w:rPr>
          <w:rFonts w:ascii="Arial" w:hAnsi="Arial" w:cs="Arial"/>
          <w:bCs/>
          <w:i/>
        </w:rPr>
        <w:t>Cllr R Lewis suggested 'no comment'.</w:t>
      </w:r>
    </w:p>
    <w:p w:rsidR="00F740D7" w:rsidRDefault="00F740D7">
      <w:pPr>
        <w:ind w:left="1134" w:hanging="425"/>
        <w:jc w:val="both"/>
        <w:rPr>
          <w:rFonts w:ascii="Arial" w:hAnsi="Arial" w:cs="Arial"/>
          <w:bCs/>
        </w:rPr>
      </w:pPr>
    </w:p>
    <w:p w:rsidR="00332CAC" w:rsidRPr="002E1DB2" w:rsidRDefault="00332CAC">
      <w:pPr>
        <w:ind w:left="1134" w:hanging="425"/>
        <w:jc w:val="both"/>
        <w:rPr>
          <w:rFonts w:ascii="Arial" w:hAnsi="Arial" w:cs="Arial"/>
          <w:bCs/>
          <w:i/>
        </w:rPr>
      </w:pPr>
      <w:r>
        <w:rPr>
          <w:rFonts w:ascii="Arial" w:hAnsi="Arial" w:cs="Arial"/>
          <w:bCs/>
        </w:rPr>
        <w:t>c.</w:t>
      </w:r>
      <w:r>
        <w:rPr>
          <w:rFonts w:ascii="Arial" w:hAnsi="Arial" w:cs="Arial"/>
          <w:bCs/>
        </w:rPr>
        <w:tab/>
      </w:r>
      <w:r w:rsidRPr="00DE741D">
        <w:rPr>
          <w:rFonts w:ascii="Arial" w:hAnsi="Arial" w:cs="Arial"/>
        </w:rPr>
        <w:t xml:space="preserve">DC/15/0326/ADV - </w:t>
      </w:r>
      <w:r w:rsidRPr="00DE741D">
        <w:rPr>
          <w:rFonts w:ascii="Arial" w:hAnsi="Arial" w:cs="Arial"/>
          <w:bCs/>
        </w:rPr>
        <w:t xml:space="preserve">Barton Mills Service Station, </w:t>
      </w:r>
      <w:proofErr w:type="spellStart"/>
      <w:r w:rsidRPr="00DE741D">
        <w:rPr>
          <w:rFonts w:ascii="Arial" w:hAnsi="Arial" w:cs="Arial"/>
          <w:bCs/>
        </w:rPr>
        <w:t>Fiveways</w:t>
      </w:r>
      <w:proofErr w:type="spellEnd"/>
      <w:r w:rsidRPr="00DE741D">
        <w:rPr>
          <w:rFonts w:ascii="Arial" w:hAnsi="Arial" w:cs="Arial"/>
          <w:bCs/>
        </w:rPr>
        <w:t xml:space="preserve"> Roundabout. Advertisement Consent - (</w:t>
      </w:r>
      <w:proofErr w:type="spellStart"/>
      <w:r w:rsidRPr="00DE741D">
        <w:rPr>
          <w:rFonts w:ascii="Arial" w:hAnsi="Arial" w:cs="Arial"/>
          <w:bCs/>
        </w:rPr>
        <w:t>i</w:t>
      </w:r>
      <w:proofErr w:type="spellEnd"/>
      <w:r w:rsidRPr="00DE741D">
        <w:rPr>
          <w:rFonts w:ascii="Arial" w:hAnsi="Arial" w:cs="Arial"/>
          <w:bCs/>
        </w:rPr>
        <w:t>) 10 no non-illuminated</w:t>
      </w:r>
      <w:r w:rsidRPr="00332CAC">
        <w:rPr>
          <w:rFonts w:ascii="Arial" w:hAnsi="Arial" w:cs="Arial"/>
          <w:bCs/>
        </w:rPr>
        <w:t xml:space="preserve"> number signs (ii) 3 no non-illuminated koala signs (iii) 2 no externally illuminated blade signs (iv) 2 no externally illuminated breaking wave signs (v) 2 no non-illuminated end cap signs</w:t>
      </w:r>
      <w:r>
        <w:rPr>
          <w:rFonts w:ascii="Arial" w:hAnsi="Arial" w:cs="Arial"/>
          <w:bCs/>
        </w:rPr>
        <w:t>.</w:t>
      </w:r>
      <w:r w:rsidR="002E1DB2">
        <w:rPr>
          <w:rFonts w:ascii="Arial" w:hAnsi="Arial" w:cs="Arial"/>
          <w:bCs/>
        </w:rPr>
        <w:t xml:space="preserve"> </w:t>
      </w:r>
      <w:r w:rsidR="002E1DB2" w:rsidRPr="002E1DB2">
        <w:rPr>
          <w:rFonts w:ascii="Arial" w:hAnsi="Arial" w:cs="Arial"/>
          <w:bCs/>
          <w:i/>
        </w:rPr>
        <w:t>Cllr R Lewis suggested 'no comment'.</w:t>
      </w:r>
    </w:p>
    <w:p w:rsidR="00F740D7" w:rsidRDefault="00F740D7">
      <w:pPr>
        <w:ind w:left="1134" w:hanging="425"/>
        <w:jc w:val="both"/>
        <w:rPr>
          <w:rFonts w:ascii="Arial" w:hAnsi="Arial" w:cs="Arial"/>
          <w:bCs/>
        </w:rPr>
      </w:pPr>
    </w:p>
    <w:p w:rsidR="00332CAC" w:rsidRDefault="00332CAC">
      <w:pPr>
        <w:ind w:left="1134" w:hanging="425"/>
        <w:jc w:val="both"/>
        <w:rPr>
          <w:rFonts w:ascii="Arial" w:hAnsi="Arial" w:cs="Arial"/>
          <w:bCs/>
          <w:i/>
        </w:rPr>
      </w:pPr>
      <w:r>
        <w:rPr>
          <w:rFonts w:ascii="Arial" w:hAnsi="Arial" w:cs="Arial"/>
          <w:bCs/>
        </w:rPr>
        <w:t>d.</w:t>
      </w:r>
      <w:r>
        <w:rPr>
          <w:rFonts w:ascii="Arial" w:hAnsi="Arial" w:cs="Arial"/>
          <w:bCs/>
        </w:rPr>
        <w:tab/>
      </w:r>
      <w:r w:rsidRPr="00332CAC">
        <w:rPr>
          <w:rFonts w:ascii="Arial" w:hAnsi="Arial" w:cs="Arial"/>
          <w:bCs/>
        </w:rPr>
        <w:t>DC/15/0397/HH</w:t>
      </w:r>
      <w:r>
        <w:rPr>
          <w:rFonts w:ascii="Arial" w:hAnsi="Arial" w:cs="Arial"/>
          <w:bCs/>
        </w:rPr>
        <w:t xml:space="preserve"> - 16 </w:t>
      </w:r>
      <w:proofErr w:type="spellStart"/>
      <w:r>
        <w:rPr>
          <w:rFonts w:ascii="Arial" w:hAnsi="Arial" w:cs="Arial"/>
          <w:bCs/>
        </w:rPr>
        <w:t>Worlington</w:t>
      </w:r>
      <w:proofErr w:type="spellEnd"/>
      <w:r>
        <w:rPr>
          <w:rFonts w:ascii="Arial" w:hAnsi="Arial" w:cs="Arial"/>
          <w:bCs/>
        </w:rPr>
        <w:t xml:space="preserve"> Road. </w:t>
      </w:r>
      <w:r w:rsidRPr="00332CAC">
        <w:rPr>
          <w:rFonts w:ascii="Arial" w:hAnsi="Arial" w:cs="Arial"/>
          <w:bCs/>
        </w:rPr>
        <w:t>Extensions and alterations including a front extension to create a double garage, a rear infill extension (with balcony area) and raising of roof to create habitable rooms in the roof</w:t>
      </w:r>
      <w:r>
        <w:rPr>
          <w:rFonts w:ascii="Arial" w:hAnsi="Arial" w:cs="Arial"/>
          <w:bCs/>
        </w:rPr>
        <w:t>.</w:t>
      </w:r>
      <w:r w:rsidR="002E1DB2">
        <w:rPr>
          <w:rFonts w:ascii="Arial" w:hAnsi="Arial" w:cs="Arial"/>
          <w:bCs/>
        </w:rPr>
        <w:t xml:space="preserve"> </w:t>
      </w:r>
      <w:r w:rsidR="002E1DB2">
        <w:rPr>
          <w:rFonts w:ascii="Arial" w:hAnsi="Arial" w:cs="Arial"/>
          <w:bCs/>
          <w:i/>
        </w:rPr>
        <w:t xml:space="preserve">Cllr </w:t>
      </w:r>
      <w:proofErr w:type="spellStart"/>
      <w:r w:rsidR="002E1DB2">
        <w:rPr>
          <w:rFonts w:ascii="Arial" w:hAnsi="Arial" w:cs="Arial"/>
          <w:bCs/>
          <w:i/>
        </w:rPr>
        <w:t>Mullender</w:t>
      </w:r>
      <w:proofErr w:type="spellEnd"/>
      <w:r w:rsidR="002E1DB2">
        <w:rPr>
          <w:rFonts w:ascii="Arial" w:hAnsi="Arial" w:cs="Arial"/>
          <w:bCs/>
          <w:i/>
        </w:rPr>
        <w:t xml:space="preserve"> proposed no objections: all in favour.</w:t>
      </w:r>
    </w:p>
    <w:p w:rsidR="002E1DB2" w:rsidRDefault="002E1DB2">
      <w:pPr>
        <w:ind w:left="1134" w:hanging="425"/>
        <w:jc w:val="both"/>
        <w:rPr>
          <w:rFonts w:ascii="Arial" w:hAnsi="Arial" w:cs="Arial"/>
          <w:bCs/>
          <w:i/>
        </w:rPr>
      </w:pPr>
    </w:p>
    <w:p w:rsidR="00F740D7" w:rsidRDefault="002E1DB2">
      <w:pPr>
        <w:ind w:left="1134" w:hanging="425"/>
        <w:jc w:val="both"/>
        <w:rPr>
          <w:rFonts w:ascii="Arial" w:hAnsi="Arial" w:cs="Arial"/>
          <w:bCs/>
          <w:i/>
        </w:rPr>
      </w:pPr>
      <w:r w:rsidRPr="002E1DB2">
        <w:rPr>
          <w:rFonts w:ascii="Arial" w:hAnsi="Arial" w:cs="Arial"/>
          <w:bCs/>
        </w:rPr>
        <w:t>e.</w:t>
      </w:r>
      <w:r w:rsidRPr="002E1DB2">
        <w:rPr>
          <w:rFonts w:ascii="Arial" w:hAnsi="Arial" w:cs="Arial"/>
          <w:bCs/>
        </w:rPr>
        <w:tab/>
        <w:t>CTIL 114836 Parish Pre Application Consultation</w:t>
      </w:r>
      <w:r>
        <w:rPr>
          <w:rFonts w:ascii="Arial" w:hAnsi="Arial" w:cs="Arial"/>
          <w:bCs/>
        </w:rPr>
        <w:t xml:space="preserve"> </w:t>
      </w:r>
      <w:r w:rsidRPr="002E1DB2">
        <w:rPr>
          <w:rFonts w:ascii="Arial" w:hAnsi="Arial" w:cs="Arial"/>
          <w:bCs/>
        </w:rPr>
        <w:t>for a proposed ‘4</w:t>
      </w:r>
      <w:r>
        <w:rPr>
          <w:rFonts w:ascii="Arial" w:hAnsi="Arial" w:cs="Arial"/>
          <w:bCs/>
        </w:rPr>
        <w:t>G</w:t>
      </w:r>
      <w:r w:rsidRPr="002E1DB2">
        <w:rPr>
          <w:rFonts w:ascii="Arial" w:hAnsi="Arial" w:cs="Arial"/>
          <w:bCs/>
        </w:rPr>
        <w:t>’ base station upgrade at (114836) Five Ways Garage</w:t>
      </w:r>
      <w:r>
        <w:rPr>
          <w:rFonts w:ascii="Arial" w:hAnsi="Arial" w:cs="Arial"/>
          <w:bCs/>
        </w:rPr>
        <w:t xml:space="preserve">. </w:t>
      </w:r>
      <w:r>
        <w:rPr>
          <w:rFonts w:ascii="Arial" w:hAnsi="Arial" w:cs="Arial"/>
          <w:bCs/>
          <w:i/>
        </w:rPr>
        <w:t xml:space="preserve">Cllr </w:t>
      </w:r>
      <w:proofErr w:type="spellStart"/>
      <w:r>
        <w:rPr>
          <w:rFonts w:ascii="Arial" w:hAnsi="Arial" w:cs="Arial"/>
          <w:bCs/>
          <w:i/>
        </w:rPr>
        <w:t>Boura</w:t>
      </w:r>
      <w:proofErr w:type="spellEnd"/>
      <w:r>
        <w:rPr>
          <w:rFonts w:ascii="Arial" w:hAnsi="Arial" w:cs="Arial"/>
          <w:bCs/>
          <w:i/>
        </w:rPr>
        <w:t xml:space="preserve"> </w:t>
      </w:r>
      <w:r w:rsidR="0047527A">
        <w:rPr>
          <w:rFonts w:ascii="Arial" w:hAnsi="Arial" w:cs="Arial"/>
          <w:bCs/>
          <w:i/>
        </w:rPr>
        <w:t xml:space="preserve">could see no objections to this. </w:t>
      </w:r>
    </w:p>
    <w:p w:rsidR="0047527A" w:rsidRPr="00332CAC" w:rsidRDefault="0047527A">
      <w:pPr>
        <w:ind w:left="1134" w:hanging="425"/>
        <w:jc w:val="both"/>
        <w:rPr>
          <w:rFonts w:ascii="Arial" w:hAnsi="Arial" w:cs="Arial"/>
        </w:rPr>
      </w:pPr>
    </w:p>
    <w:p w:rsidR="00FB171A" w:rsidRPr="003D4A38" w:rsidRDefault="004205CF">
      <w:pPr>
        <w:pStyle w:val="ListParagraph"/>
        <w:ind w:left="1134" w:hanging="425"/>
        <w:jc w:val="both"/>
        <w:rPr>
          <w:rFonts w:ascii="Arial" w:hAnsi="Arial" w:cs="Arial"/>
        </w:rPr>
      </w:pPr>
      <w:r w:rsidRPr="003D4A38">
        <w:rPr>
          <w:rFonts w:ascii="Arial" w:hAnsi="Arial" w:cs="Arial"/>
          <w:b/>
        </w:rPr>
        <w:t>Awaiting Forest Heath decisions and pending appeals</w:t>
      </w:r>
    </w:p>
    <w:p w:rsidR="000A5821" w:rsidRPr="000A5821" w:rsidRDefault="002E1DB2" w:rsidP="000A5821">
      <w:pPr>
        <w:ind w:left="1134" w:hanging="425"/>
        <w:jc w:val="both"/>
        <w:rPr>
          <w:rFonts w:ascii="Arial" w:hAnsi="Arial" w:cs="Arial"/>
          <w:i/>
        </w:rPr>
      </w:pPr>
      <w:r>
        <w:rPr>
          <w:rFonts w:ascii="Arial" w:hAnsi="Arial" w:cs="Arial"/>
        </w:rPr>
        <w:t>f</w:t>
      </w:r>
      <w:r w:rsidR="000A5821" w:rsidRPr="00D17E39">
        <w:rPr>
          <w:rFonts w:ascii="Arial" w:hAnsi="Arial" w:cs="Arial"/>
        </w:rPr>
        <w:t>.</w:t>
      </w:r>
      <w:r w:rsidR="000A5821" w:rsidRPr="00D17E39">
        <w:rPr>
          <w:rFonts w:ascii="Arial" w:hAnsi="Arial" w:cs="Arial"/>
        </w:rPr>
        <w:tab/>
        <w:t xml:space="preserve">DC/15/0071/HH - </w:t>
      </w:r>
      <w:r w:rsidR="000A5821" w:rsidRPr="00D17E39">
        <w:rPr>
          <w:rFonts w:ascii="Arial" w:hAnsi="Arial" w:cs="Arial"/>
          <w:bCs/>
        </w:rPr>
        <w:t xml:space="preserve">Hive Cottage 3 </w:t>
      </w:r>
      <w:proofErr w:type="spellStart"/>
      <w:r w:rsidR="000A5821" w:rsidRPr="00D17E39">
        <w:rPr>
          <w:rFonts w:ascii="Arial" w:hAnsi="Arial" w:cs="Arial"/>
          <w:bCs/>
        </w:rPr>
        <w:t>Worlington</w:t>
      </w:r>
      <w:proofErr w:type="spellEnd"/>
      <w:r w:rsidR="000A5821" w:rsidRPr="00D17E39">
        <w:rPr>
          <w:rFonts w:ascii="Arial" w:hAnsi="Arial" w:cs="Arial"/>
          <w:bCs/>
        </w:rPr>
        <w:t xml:space="preserve"> Road. Two and single storey rear extension (following partial demolition of existing extension) (householder application)</w:t>
      </w:r>
      <w:r w:rsidR="000A5821">
        <w:rPr>
          <w:rFonts w:ascii="Arial" w:hAnsi="Arial" w:cs="Arial"/>
          <w:bCs/>
        </w:rPr>
        <w:t xml:space="preserve">. </w:t>
      </w:r>
      <w:r w:rsidR="000A5821">
        <w:rPr>
          <w:rFonts w:ascii="Arial" w:hAnsi="Arial" w:cs="Arial"/>
          <w:bCs/>
          <w:i/>
        </w:rPr>
        <w:t xml:space="preserve">Cllr </w:t>
      </w:r>
      <w:proofErr w:type="spellStart"/>
      <w:r w:rsidR="000A5821">
        <w:rPr>
          <w:rFonts w:ascii="Arial" w:hAnsi="Arial" w:cs="Arial"/>
          <w:bCs/>
          <w:i/>
        </w:rPr>
        <w:t>Boura</w:t>
      </w:r>
      <w:proofErr w:type="spellEnd"/>
      <w:r w:rsidR="000A5821">
        <w:rPr>
          <w:rFonts w:ascii="Arial" w:hAnsi="Arial" w:cs="Arial"/>
          <w:bCs/>
          <w:i/>
        </w:rPr>
        <w:t xml:space="preserve"> proposed an objection to the weather-boarding but no objection to the </w:t>
      </w:r>
      <w:proofErr w:type="spellStart"/>
      <w:r w:rsidR="000A5821">
        <w:rPr>
          <w:rFonts w:ascii="Arial" w:hAnsi="Arial" w:cs="Arial"/>
          <w:bCs/>
          <w:i/>
        </w:rPr>
        <w:t>pronciple</w:t>
      </w:r>
      <w:proofErr w:type="spellEnd"/>
      <w:r w:rsidR="000A5821">
        <w:rPr>
          <w:rFonts w:ascii="Arial" w:hAnsi="Arial" w:cs="Arial"/>
          <w:bCs/>
          <w:i/>
        </w:rPr>
        <w:t xml:space="preserve"> of the application itself: all favour.</w:t>
      </w:r>
    </w:p>
    <w:p w:rsidR="000A5821" w:rsidRDefault="002E1DB2" w:rsidP="000A5821">
      <w:pPr>
        <w:ind w:left="1134" w:hanging="425"/>
        <w:jc w:val="both"/>
        <w:rPr>
          <w:rFonts w:ascii="Arial" w:hAnsi="Arial" w:cs="Arial"/>
          <w:bCs/>
        </w:rPr>
      </w:pPr>
      <w:r>
        <w:rPr>
          <w:rFonts w:ascii="Arial" w:hAnsi="Arial" w:cs="Arial"/>
        </w:rPr>
        <w:t>g</w:t>
      </w:r>
      <w:r w:rsidR="000A5821">
        <w:rPr>
          <w:rFonts w:ascii="Arial" w:hAnsi="Arial" w:cs="Arial"/>
        </w:rPr>
        <w:t>.</w:t>
      </w:r>
      <w:r w:rsidR="000A5821">
        <w:rPr>
          <w:rFonts w:ascii="Arial" w:hAnsi="Arial" w:cs="Arial"/>
        </w:rPr>
        <w:tab/>
      </w:r>
      <w:r w:rsidR="000A5821" w:rsidRPr="00687D9C">
        <w:rPr>
          <w:rFonts w:ascii="Arial" w:hAnsi="Arial" w:cs="Arial"/>
        </w:rPr>
        <w:t xml:space="preserve">DC/15/0223/FUL - </w:t>
      </w:r>
      <w:r w:rsidR="000A5821" w:rsidRPr="00687D9C">
        <w:rPr>
          <w:rFonts w:ascii="Arial" w:hAnsi="Arial" w:cs="Arial"/>
          <w:bCs/>
        </w:rPr>
        <w:t xml:space="preserve">Land At Corner Of Bridge Farm Close And </w:t>
      </w:r>
      <w:proofErr w:type="spellStart"/>
      <w:r w:rsidR="000A5821" w:rsidRPr="00687D9C">
        <w:rPr>
          <w:rFonts w:ascii="Arial" w:hAnsi="Arial" w:cs="Arial"/>
          <w:bCs/>
        </w:rPr>
        <w:t>Worlington</w:t>
      </w:r>
      <w:proofErr w:type="spellEnd"/>
      <w:r w:rsidR="000A5821" w:rsidRPr="00687D9C">
        <w:rPr>
          <w:rFonts w:ascii="Arial" w:hAnsi="Arial" w:cs="Arial"/>
          <w:bCs/>
        </w:rPr>
        <w:t xml:space="preserve"> Road. 4 no. two bedroom apartments (revised scheme of DC/14/1071/FUL) (applicant: </w:t>
      </w:r>
      <w:proofErr w:type="spellStart"/>
      <w:r w:rsidR="000A5821" w:rsidRPr="00687D9C">
        <w:rPr>
          <w:rFonts w:ascii="Arial" w:hAnsi="Arial" w:cs="Arial"/>
          <w:bCs/>
        </w:rPr>
        <w:t>Bellway</w:t>
      </w:r>
      <w:proofErr w:type="spellEnd"/>
      <w:r w:rsidR="000A5821" w:rsidRPr="00687D9C">
        <w:rPr>
          <w:rFonts w:ascii="Arial" w:hAnsi="Arial" w:cs="Arial"/>
          <w:bCs/>
        </w:rPr>
        <w:t xml:space="preserve"> Homes)</w:t>
      </w:r>
      <w:r w:rsidR="00332CAC">
        <w:rPr>
          <w:rFonts w:ascii="Arial" w:hAnsi="Arial" w:cs="Arial"/>
          <w:bCs/>
        </w:rPr>
        <w:t xml:space="preserve"> </w:t>
      </w:r>
      <w:r w:rsidR="000A5821">
        <w:rPr>
          <w:rFonts w:ascii="Arial" w:hAnsi="Arial" w:cs="Arial"/>
        </w:rPr>
        <w:t>c..</w:t>
      </w:r>
      <w:r w:rsidR="000A5821">
        <w:rPr>
          <w:rFonts w:ascii="Arial" w:hAnsi="Arial" w:cs="Arial"/>
        </w:rPr>
        <w:tab/>
      </w:r>
      <w:r w:rsidR="000A5821" w:rsidRPr="00687D9C">
        <w:rPr>
          <w:rFonts w:ascii="Arial" w:hAnsi="Arial" w:cs="Arial"/>
        </w:rPr>
        <w:t xml:space="preserve">DC/15/0225/FUL - </w:t>
      </w:r>
      <w:r w:rsidR="000A5821" w:rsidRPr="00687D9C">
        <w:rPr>
          <w:rFonts w:ascii="Arial" w:hAnsi="Arial" w:cs="Arial"/>
          <w:bCs/>
        </w:rPr>
        <w:t xml:space="preserve">Development Site Bridge Farm Close. 3 no. dwellings and associated parking (applicant: </w:t>
      </w:r>
      <w:proofErr w:type="spellStart"/>
      <w:r w:rsidR="000A5821" w:rsidRPr="00687D9C">
        <w:rPr>
          <w:rFonts w:ascii="Arial" w:hAnsi="Arial" w:cs="Arial"/>
          <w:bCs/>
        </w:rPr>
        <w:t>Bellway</w:t>
      </w:r>
      <w:proofErr w:type="spellEnd"/>
      <w:r w:rsidR="000A5821" w:rsidRPr="00687D9C">
        <w:rPr>
          <w:rFonts w:ascii="Arial" w:hAnsi="Arial" w:cs="Arial"/>
          <w:bCs/>
        </w:rPr>
        <w:t xml:space="preserve"> Homes)</w:t>
      </w:r>
    </w:p>
    <w:p w:rsidR="000A5821" w:rsidRPr="001A0AF4" w:rsidRDefault="000A5821" w:rsidP="000A5821">
      <w:pPr>
        <w:ind w:left="1134" w:hanging="425"/>
        <w:jc w:val="both"/>
        <w:rPr>
          <w:rFonts w:ascii="Arial" w:hAnsi="Arial" w:cs="Arial"/>
        </w:rPr>
      </w:pPr>
      <w:r>
        <w:rPr>
          <w:rFonts w:ascii="Arial" w:hAnsi="Arial" w:cs="Arial"/>
          <w:bCs/>
        </w:rPr>
        <w:tab/>
        <w:t xml:space="preserve">These applications were considered together. </w:t>
      </w:r>
      <w:r>
        <w:rPr>
          <w:rFonts w:ascii="Arial" w:hAnsi="Arial" w:cs="Arial"/>
          <w:bCs/>
          <w:i/>
        </w:rPr>
        <w:t xml:space="preserve">Cllr </w:t>
      </w:r>
      <w:proofErr w:type="spellStart"/>
      <w:r>
        <w:rPr>
          <w:rFonts w:ascii="Arial" w:hAnsi="Arial" w:cs="Arial"/>
          <w:bCs/>
          <w:i/>
        </w:rPr>
        <w:t>Boura</w:t>
      </w:r>
      <w:proofErr w:type="spellEnd"/>
      <w:r>
        <w:rPr>
          <w:rFonts w:ascii="Arial" w:hAnsi="Arial" w:cs="Arial"/>
          <w:bCs/>
          <w:i/>
        </w:rPr>
        <w:t xml:space="preserve"> proposed objecting the both applications because of the loss of existing</w:t>
      </w:r>
      <w:r w:rsidRPr="00117562">
        <w:rPr>
          <w:rFonts w:ascii="Arial" w:hAnsi="Arial" w:cs="Arial"/>
          <w:bCs/>
          <w:i/>
        </w:rPr>
        <w:t xml:space="preserve"> parking spaces; however, if one is to proceed, a preference should be expressed for </w:t>
      </w:r>
      <w:r w:rsidRPr="00117562">
        <w:rPr>
          <w:rFonts w:ascii="Arial" w:hAnsi="Arial" w:cs="Arial"/>
          <w:i/>
        </w:rPr>
        <w:t>DC/15/0225/FUL</w:t>
      </w:r>
      <w:r w:rsidRPr="00117562">
        <w:rPr>
          <w:rFonts w:ascii="Arial" w:hAnsi="Arial" w:cs="Arial"/>
          <w:bCs/>
          <w:i/>
        </w:rPr>
        <w:t xml:space="preserve"> on the grounds that it is less intrusive and would have a slightly lower impact on parking: all in favour.</w:t>
      </w:r>
      <w:r w:rsidR="00F740D7">
        <w:rPr>
          <w:rFonts w:ascii="Arial" w:hAnsi="Arial" w:cs="Arial"/>
          <w:bCs/>
          <w:i/>
        </w:rPr>
        <w:t xml:space="preserve"> </w:t>
      </w:r>
      <w:r w:rsidR="00F740D7">
        <w:rPr>
          <w:rFonts w:ascii="Arial" w:hAnsi="Arial" w:cs="Arial"/>
          <w:bCs/>
        </w:rPr>
        <w:t>B</w:t>
      </w:r>
      <w:r w:rsidR="00F740D7" w:rsidRPr="00F740D7">
        <w:rPr>
          <w:rFonts w:ascii="Arial" w:hAnsi="Arial" w:cs="Arial"/>
          <w:bCs/>
        </w:rPr>
        <w:t>oth applications</w:t>
      </w:r>
      <w:r w:rsidR="00F740D7">
        <w:rPr>
          <w:rFonts w:ascii="Arial" w:hAnsi="Arial" w:cs="Arial"/>
          <w:bCs/>
          <w:i/>
        </w:rPr>
        <w:t xml:space="preserve"> </w:t>
      </w:r>
      <w:r w:rsidR="00F740D7" w:rsidRPr="00332CAC">
        <w:rPr>
          <w:rFonts w:ascii="Arial" w:hAnsi="Arial" w:cs="Arial"/>
          <w:bCs/>
        </w:rPr>
        <w:t xml:space="preserve">RECOMMENDED FOR APPROVAL subject to conditions </w:t>
      </w:r>
      <w:r>
        <w:rPr>
          <w:rFonts w:ascii="Arial" w:hAnsi="Arial" w:cs="Arial"/>
          <w:bCs/>
        </w:rPr>
        <w:tab/>
      </w:r>
    </w:p>
    <w:p w:rsidR="00FD5CCE" w:rsidRPr="003D4A38" w:rsidRDefault="002E1DB2" w:rsidP="00687D9C">
      <w:pPr>
        <w:pStyle w:val="ListParagraph"/>
        <w:ind w:left="1134" w:hanging="425"/>
        <w:jc w:val="both"/>
        <w:rPr>
          <w:rFonts w:ascii="Arial" w:hAnsi="Arial" w:cs="Arial"/>
          <w:shd w:val="clear" w:color="auto" w:fill="FFFFFF"/>
        </w:rPr>
      </w:pPr>
      <w:r>
        <w:rPr>
          <w:rFonts w:ascii="Arial" w:hAnsi="Arial" w:cs="Arial"/>
        </w:rPr>
        <w:t>h</w:t>
      </w:r>
      <w:r w:rsidR="00FD5CCE" w:rsidRPr="003D4A38">
        <w:rPr>
          <w:rFonts w:ascii="Arial" w:hAnsi="Arial" w:cs="Arial"/>
        </w:rPr>
        <w:t>.</w:t>
      </w:r>
      <w:r w:rsidR="00FD5CCE" w:rsidRPr="003D4A38">
        <w:rPr>
          <w:rFonts w:ascii="Arial" w:hAnsi="Arial" w:cs="Arial"/>
        </w:rPr>
        <w:tab/>
      </w:r>
      <w:r w:rsidR="00FD5CCE" w:rsidRPr="003D4A38">
        <w:rPr>
          <w:rFonts w:ascii="Arial" w:hAnsi="Arial" w:cs="Arial"/>
          <w:shd w:val="clear" w:color="auto" w:fill="FFFFFF"/>
        </w:rPr>
        <w:t xml:space="preserve">PL\0245\14 (F/14/1862/CMW) - Barton Mills Quarry, </w:t>
      </w:r>
      <w:proofErr w:type="spellStart"/>
      <w:r w:rsidR="00FD5CCE" w:rsidRPr="003D4A38">
        <w:rPr>
          <w:rFonts w:ascii="Arial" w:hAnsi="Arial" w:cs="Arial"/>
          <w:shd w:val="clear" w:color="auto" w:fill="FFFFFF"/>
        </w:rPr>
        <w:t>Herringswell</w:t>
      </w:r>
      <w:proofErr w:type="spellEnd"/>
      <w:r w:rsidR="00FD5CCE" w:rsidRPr="003D4A38">
        <w:rPr>
          <w:rFonts w:ascii="Arial" w:hAnsi="Arial" w:cs="Arial"/>
          <w:shd w:val="clear" w:color="auto" w:fill="FFFFFF"/>
        </w:rPr>
        <w:t xml:space="preserve"> Road. </w:t>
      </w:r>
      <w:proofErr w:type="spellStart"/>
      <w:r w:rsidR="00FD5CCE" w:rsidRPr="003D4A38">
        <w:rPr>
          <w:rFonts w:ascii="Arial" w:hAnsi="Arial" w:cs="Arial"/>
          <w:shd w:val="clear" w:color="auto" w:fill="FFFFFF"/>
        </w:rPr>
        <w:t>Siting</w:t>
      </w:r>
      <w:proofErr w:type="spellEnd"/>
      <w:r w:rsidR="00FD5CCE" w:rsidRPr="003D4A38">
        <w:rPr>
          <w:rFonts w:ascii="Arial" w:hAnsi="Arial" w:cs="Arial"/>
          <w:shd w:val="clear" w:color="auto" w:fill="FFFFFF"/>
        </w:rPr>
        <w:t xml:space="preserve"> of storage container beside storage building to house generator to power chalk processing plant located within the building.</w:t>
      </w:r>
      <w:r w:rsidR="00FD5CCE">
        <w:rPr>
          <w:rFonts w:ascii="Arial" w:hAnsi="Arial" w:cs="Arial"/>
          <w:shd w:val="clear" w:color="auto" w:fill="FFFFFF"/>
        </w:rPr>
        <w:t xml:space="preserve"> </w:t>
      </w:r>
      <w:r w:rsidR="00FD5CCE" w:rsidRPr="00325529">
        <w:rPr>
          <w:rFonts w:ascii="Arial" w:hAnsi="Arial" w:cs="Arial"/>
          <w:i/>
          <w:shd w:val="clear" w:color="auto" w:fill="FFFFFF"/>
        </w:rPr>
        <w:t>Cllr Peachey proposed no objections: all in favour.</w:t>
      </w:r>
    </w:p>
    <w:p w:rsidR="008364A9" w:rsidRPr="003D4A38" w:rsidRDefault="002E1DB2" w:rsidP="00687D9C">
      <w:pPr>
        <w:pStyle w:val="ListParagraph"/>
        <w:ind w:left="1134" w:hanging="425"/>
        <w:jc w:val="both"/>
        <w:rPr>
          <w:rFonts w:ascii="Arial" w:hAnsi="Arial" w:cs="Arial"/>
          <w:noProof/>
        </w:rPr>
      </w:pPr>
      <w:proofErr w:type="spellStart"/>
      <w:r>
        <w:rPr>
          <w:rFonts w:ascii="Arial" w:hAnsi="Arial" w:cs="Arial"/>
          <w:bCs/>
        </w:rPr>
        <w:t>i</w:t>
      </w:r>
      <w:proofErr w:type="spellEnd"/>
      <w:r w:rsidR="008364A9" w:rsidRPr="003D4A38">
        <w:rPr>
          <w:rFonts w:ascii="Arial" w:hAnsi="Arial" w:cs="Arial"/>
          <w:bCs/>
        </w:rPr>
        <w:t>.</w:t>
      </w:r>
      <w:r w:rsidR="008364A9" w:rsidRPr="003D4A38">
        <w:rPr>
          <w:rFonts w:ascii="Arial" w:hAnsi="Arial" w:cs="Arial"/>
          <w:bCs/>
        </w:rPr>
        <w:tab/>
      </w:r>
      <w:r w:rsidR="008364A9" w:rsidRPr="003D4A38">
        <w:rPr>
          <w:rFonts w:ascii="Arial" w:hAnsi="Arial" w:cs="Arial"/>
          <w:noProof/>
        </w:rPr>
        <w:t>F/2014/Variation of Condition 2, 9 and 10 of Planning Permission F/2011/0278 - Barton Mills Chalk Quarry, Chalk Hill.</w:t>
      </w:r>
    </w:p>
    <w:p w:rsidR="008364A9" w:rsidRPr="003D4A38" w:rsidRDefault="008364A9" w:rsidP="00A33F85">
      <w:pPr>
        <w:pStyle w:val="ListParagraph"/>
        <w:ind w:left="993" w:hanging="284"/>
        <w:jc w:val="both"/>
        <w:rPr>
          <w:rFonts w:ascii="Arial" w:hAnsi="Arial" w:cs="Arial"/>
          <w:sz w:val="10"/>
          <w:szCs w:val="10"/>
        </w:rPr>
      </w:pPr>
    </w:p>
    <w:p w:rsidR="00325529" w:rsidRDefault="001A0AF4" w:rsidP="006F441A">
      <w:pPr>
        <w:tabs>
          <w:tab w:val="left" w:pos="709"/>
        </w:tabs>
        <w:ind w:left="993" w:hanging="284"/>
        <w:jc w:val="both"/>
        <w:rPr>
          <w:rFonts w:ascii="Arial" w:hAnsi="Arial" w:cs="Arial"/>
          <w:b/>
          <w:bCs/>
        </w:rPr>
      </w:pPr>
      <w:r>
        <w:rPr>
          <w:rFonts w:ascii="Arial" w:hAnsi="Arial" w:cs="Arial"/>
          <w:b/>
          <w:bCs/>
        </w:rPr>
        <w:t>Decisions</w:t>
      </w:r>
    </w:p>
    <w:p w:rsidR="00147E8F" w:rsidRDefault="002E1DB2" w:rsidP="00147E8F">
      <w:pPr>
        <w:ind w:left="1134" w:hanging="425"/>
        <w:jc w:val="both"/>
        <w:rPr>
          <w:rFonts w:ascii="Arial" w:hAnsi="Arial" w:cs="Arial"/>
          <w:bCs/>
        </w:rPr>
      </w:pPr>
      <w:r>
        <w:rPr>
          <w:rFonts w:ascii="Arial" w:hAnsi="Arial" w:cs="Arial"/>
        </w:rPr>
        <w:t>j.</w:t>
      </w:r>
      <w:r w:rsidR="00147E8F" w:rsidRPr="00A60D08">
        <w:rPr>
          <w:rFonts w:ascii="Arial" w:hAnsi="Arial" w:cs="Arial"/>
        </w:rPr>
        <w:tab/>
        <w:t xml:space="preserve">DC/14/2346/ADV - </w:t>
      </w:r>
      <w:r w:rsidR="00147E8F" w:rsidRPr="00A60D08">
        <w:rPr>
          <w:rFonts w:ascii="Arial" w:hAnsi="Arial" w:cs="Arial"/>
          <w:bCs/>
        </w:rPr>
        <w:t xml:space="preserve">Proposed </w:t>
      </w:r>
      <w:proofErr w:type="spellStart"/>
      <w:r w:rsidR="00147E8F" w:rsidRPr="00A60D08">
        <w:rPr>
          <w:rFonts w:ascii="Arial" w:hAnsi="Arial" w:cs="Arial"/>
          <w:bCs/>
        </w:rPr>
        <w:t>Mcdonalds</w:t>
      </w:r>
      <w:proofErr w:type="spellEnd"/>
      <w:r w:rsidR="00147E8F" w:rsidRPr="00A60D08">
        <w:rPr>
          <w:rFonts w:ascii="Arial" w:hAnsi="Arial" w:cs="Arial"/>
          <w:bCs/>
        </w:rPr>
        <w:t xml:space="preserve"> Land To NW of  </w:t>
      </w:r>
      <w:proofErr w:type="spellStart"/>
      <w:r w:rsidR="00147E8F" w:rsidRPr="00A60D08">
        <w:rPr>
          <w:rFonts w:ascii="Arial" w:hAnsi="Arial" w:cs="Arial"/>
          <w:bCs/>
        </w:rPr>
        <w:t>Fiveways</w:t>
      </w:r>
      <w:proofErr w:type="spellEnd"/>
      <w:r w:rsidR="00147E8F" w:rsidRPr="00A60D08">
        <w:rPr>
          <w:rFonts w:ascii="Arial" w:hAnsi="Arial" w:cs="Arial"/>
          <w:bCs/>
        </w:rPr>
        <w:t xml:space="preserve"> Roundabout. Advertisement Consent - Various site signage</w:t>
      </w:r>
      <w:r w:rsidR="00147E8F">
        <w:rPr>
          <w:rFonts w:ascii="Arial" w:hAnsi="Arial" w:cs="Arial"/>
          <w:bCs/>
        </w:rPr>
        <w:t xml:space="preserve">. </w:t>
      </w:r>
      <w:r w:rsidR="00147E8F" w:rsidRPr="000A5821">
        <w:rPr>
          <w:rFonts w:ascii="Arial" w:hAnsi="Arial" w:cs="Arial"/>
          <w:b/>
          <w:bCs/>
        </w:rPr>
        <w:t>A</w:t>
      </w:r>
      <w:r w:rsidR="00147E8F">
        <w:rPr>
          <w:rFonts w:ascii="Arial" w:hAnsi="Arial" w:cs="Arial"/>
          <w:b/>
          <w:bCs/>
        </w:rPr>
        <w:t>P</w:t>
      </w:r>
      <w:r w:rsidR="00147E8F" w:rsidRPr="000A5821">
        <w:rPr>
          <w:rFonts w:ascii="Arial" w:hAnsi="Arial" w:cs="Arial"/>
          <w:b/>
          <w:bCs/>
        </w:rPr>
        <w:t>PROVED</w:t>
      </w:r>
    </w:p>
    <w:p w:rsidR="00147E8F" w:rsidRPr="000A5821" w:rsidRDefault="002E1DB2" w:rsidP="00147E8F">
      <w:pPr>
        <w:ind w:left="1134" w:hanging="425"/>
        <w:jc w:val="both"/>
        <w:rPr>
          <w:rFonts w:ascii="Arial" w:hAnsi="Arial" w:cs="Arial"/>
          <w:b/>
          <w:bCs/>
        </w:rPr>
      </w:pPr>
      <w:r>
        <w:rPr>
          <w:rFonts w:ascii="Arial" w:hAnsi="Arial" w:cs="Arial"/>
          <w:bCs/>
        </w:rPr>
        <w:t>k</w:t>
      </w:r>
      <w:r w:rsidR="00147E8F">
        <w:rPr>
          <w:rFonts w:ascii="Arial" w:hAnsi="Arial" w:cs="Arial"/>
          <w:bCs/>
        </w:rPr>
        <w:t>.</w:t>
      </w:r>
      <w:r w:rsidR="00147E8F">
        <w:rPr>
          <w:rFonts w:ascii="Arial" w:hAnsi="Arial" w:cs="Arial"/>
          <w:bCs/>
        </w:rPr>
        <w:tab/>
        <w:t xml:space="preserve">DC/14/2347/FUL </w:t>
      </w:r>
      <w:r w:rsidR="00147E8F" w:rsidRPr="00A60D08">
        <w:rPr>
          <w:rFonts w:ascii="Arial" w:hAnsi="Arial" w:cs="Arial"/>
        </w:rPr>
        <w:t xml:space="preserve">- </w:t>
      </w:r>
      <w:r w:rsidR="00147E8F" w:rsidRPr="00A60D08">
        <w:rPr>
          <w:rFonts w:ascii="Arial" w:hAnsi="Arial" w:cs="Arial"/>
          <w:bCs/>
        </w:rPr>
        <w:t xml:space="preserve">Proposed </w:t>
      </w:r>
      <w:proofErr w:type="spellStart"/>
      <w:r w:rsidR="00147E8F" w:rsidRPr="00A60D08">
        <w:rPr>
          <w:rFonts w:ascii="Arial" w:hAnsi="Arial" w:cs="Arial"/>
          <w:bCs/>
        </w:rPr>
        <w:t>Mcdonalds</w:t>
      </w:r>
      <w:proofErr w:type="spellEnd"/>
      <w:r w:rsidR="00147E8F" w:rsidRPr="00A60D08">
        <w:rPr>
          <w:rFonts w:ascii="Arial" w:hAnsi="Arial" w:cs="Arial"/>
          <w:bCs/>
        </w:rPr>
        <w:t xml:space="preserve"> Land To NW of  </w:t>
      </w:r>
      <w:proofErr w:type="spellStart"/>
      <w:r w:rsidR="00147E8F" w:rsidRPr="00A60D08">
        <w:rPr>
          <w:rFonts w:ascii="Arial" w:hAnsi="Arial" w:cs="Arial"/>
          <w:bCs/>
        </w:rPr>
        <w:t>Fiveways</w:t>
      </w:r>
      <w:proofErr w:type="spellEnd"/>
      <w:r w:rsidR="00147E8F" w:rsidRPr="00A60D08">
        <w:rPr>
          <w:rFonts w:ascii="Arial" w:hAnsi="Arial" w:cs="Arial"/>
          <w:bCs/>
        </w:rPr>
        <w:t xml:space="preserve"> Roundabout.</w:t>
      </w:r>
      <w:r w:rsidR="00147E8F">
        <w:rPr>
          <w:rFonts w:ascii="Arial" w:hAnsi="Arial" w:cs="Arial"/>
          <w:bCs/>
        </w:rPr>
        <w:t xml:space="preserve"> </w:t>
      </w:r>
      <w:r w:rsidR="00147E8F" w:rsidRPr="00A60D08">
        <w:rPr>
          <w:rFonts w:ascii="Arial" w:hAnsi="Arial" w:cs="Arial"/>
          <w:bCs/>
        </w:rPr>
        <w:t>Advertisement Consent -</w:t>
      </w:r>
      <w:r w:rsidR="00147E8F">
        <w:rPr>
          <w:rFonts w:ascii="Arial" w:hAnsi="Arial" w:cs="Arial"/>
          <w:bCs/>
        </w:rPr>
        <w:t xml:space="preserve"> installation of customer order display. </w:t>
      </w:r>
      <w:r w:rsidR="00147E8F">
        <w:rPr>
          <w:rFonts w:ascii="Arial" w:hAnsi="Arial" w:cs="Arial"/>
          <w:b/>
          <w:bCs/>
        </w:rPr>
        <w:t>APPROVED</w:t>
      </w:r>
    </w:p>
    <w:p w:rsidR="00147E8F" w:rsidRDefault="00147E8F" w:rsidP="00147E8F">
      <w:pPr>
        <w:ind w:left="1134" w:hanging="425"/>
        <w:jc w:val="both"/>
        <w:rPr>
          <w:rFonts w:ascii="Arial" w:hAnsi="Arial" w:cs="Arial"/>
          <w:bCs/>
        </w:rPr>
      </w:pPr>
      <w:r>
        <w:rPr>
          <w:rFonts w:ascii="Arial" w:hAnsi="Arial" w:cs="Arial"/>
          <w:bCs/>
        </w:rPr>
        <w:tab/>
        <w:t xml:space="preserve">The above items were considered together. Cllr </w:t>
      </w:r>
      <w:proofErr w:type="spellStart"/>
      <w:r>
        <w:rPr>
          <w:rFonts w:ascii="Arial" w:hAnsi="Arial" w:cs="Arial"/>
          <w:bCs/>
        </w:rPr>
        <w:t>Boura</w:t>
      </w:r>
      <w:proofErr w:type="spellEnd"/>
      <w:r>
        <w:rPr>
          <w:rFonts w:ascii="Arial" w:hAnsi="Arial" w:cs="Arial"/>
          <w:bCs/>
        </w:rPr>
        <w:t xml:space="preserve"> proposed 'no comment': all in favour.</w:t>
      </w:r>
    </w:p>
    <w:p w:rsidR="00147E8F" w:rsidRPr="000A5821" w:rsidRDefault="002E1DB2" w:rsidP="00147E8F">
      <w:pPr>
        <w:ind w:left="1134" w:hanging="425"/>
        <w:jc w:val="both"/>
        <w:rPr>
          <w:rFonts w:ascii="Arial" w:hAnsi="Arial" w:cs="Arial"/>
          <w:b/>
          <w:bCs/>
        </w:rPr>
      </w:pPr>
      <w:r>
        <w:rPr>
          <w:rFonts w:ascii="Arial" w:hAnsi="Arial" w:cs="Arial"/>
          <w:bCs/>
        </w:rPr>
        <w:lastRenderedPageBreak/>
        <w:t>l</w:t>
      </w:r>
      <w:r w:rsidR="00147E8F">
        <w:rPr>
          <w:rFonts w:ascii="Arial" w:hAnsi="Arial" w:cs="Arial"/>
          <w:bCs/>
        </w:rPr>
        <w:t>.</w:t>
      </w:r>
      <w:r w:rsidR="00147E8F">
        <w:rPr>
          <w:rFonts w:ascii="Arial" w:hAnsi="Arial" w:cs="Arial"/>
          <w:bCs/>
        </w:rPr>
        <w:tab/>
        <w:t xml:space="preserve">DC/14/2377/FUL - 36 </w:t>
      </w:r>
      <w:proofErr w:type="spellStart"/>
      <w:r w:rsidR="00147E8F">
        <w:rPr>
          <w:rFonts w:ascii="Arial" w:hAnsi="Arial" w:cs="Arial"/>
          <w:bCs/>
        </w:rPr>
        <w:t>Mildenhall</w:t>
      </w:r>
      <w:proofErr w:type="spellEnd"/>
      <w:r w:rsidR="00147E8F">
        <w:rPr>
          <w:rFonts w:ascii="Arial" w:hAnsi="Arial" w:cs="Arial"/>
          <w:bCs/>
        </w:rPr>
        <w:t xml:space="preserve"> Road. </w:t>
      </w:r>
      <w:r w:rsidR="00147E8F" w:rsidRPr="00A60D08">
        <w:rPr>
          <w:rFonts w:ascii="Arial" w:hAnsi="Arial" w:cs="Arial"/>
          <w:bCs/>
        </w:rPr>
        <w:t>Revised scheme of DC/14/0146/FUL - Demolition of existing double garage and pole barn and erection of single storey one bedroom dwelling and new garage for existing property.</w:t>
      </w:r>
      <w:r w:rsidR="00147E8F">
        <w:rPr>
          <w:rFonts w:ascii="Arial" w:hAnsi="Arial" w:cs="Arial"/>
          <w:bCs/>
        </w:rPr>
        <w:t xml:space="preserve"> Cllr </w:t>
      </w:r>
      <w:proofErr w:type="spellStart"/>
      <w:r w:rsidR="00147E8F">
        <w:rPr>
          <w:rFonts w:ascii="Arial" w:hAnsi="Arial" w:cs="Arial"/>
          <w:bCs/>
        </w:rPr>
        <w:t>Boura</w:t>
      </w:r>
      <w:proofErr w:type="spellEnd"/>
      <w:r w:rsidR="00147E8F">
        <w:rPr>
          <w:rFonts w:ascii="Arial" w:hAnsi="Arial" w:cs="Arial"/>
          <w:bCs/>
        </w:rPr>
        <w:t xml:space="preserve"> reminded the meeting of the earlier proposal and its outcome then highlighted the differences in the new application. However, she thought the fundamental objection remained and </w:t>
      </w:r>
      <w:r w:rsidR="00147E8F" w:rsidRPr="00A60D08">
        <w:rPr>
          <w:rFonts w:ascii="Arial" w:hAnsi="Arial" w:cs="Arial"/>
          <w:bCs/>
          <w:i/>
        </w:rPr>
        <w:t xml:space="preserve">proposed </w:t>
      </w:r>
      <w:r w:rsidR="00147E8F">
        <w:rPr>
          <w:rFonts w:ascii="Arial" w:hAnsi="Arial" w:cs="Arial"/>
          <w:bCs/>
          <w:i/>
        </w:rPr>
        <w:t xml:space="preserve">objecting on the grounds that the layout of the proposed development would not be in keeping with the rest of </w:t>
      </w:r>
      <w:proofErr w:type="spellStart"/>
      <w:r w:rsidR="00147E8F">
        <w:rPr>
          <w:rFonts w:ascii="Arial" w:hAnsi="Arial" w:cs="Arial"/>
          <w:bCs/>
          <w:i/>
        </w:rPr>
        <w:t>Mildenhall</w:t>
      </w:r>
      <w:proofErr w:type="spellEnd"/>
      <w:r w:rsidR="00147E8F">
        <w:rPr>
          <w:rFonts w:ascii="Arial" w:hAnsi="Arial" w:cs="Arial"/>
          <w:bCs/>
          <w:i/>
        </w:rPr>
        <w:t xml:space="preserve"> Road: all in favour except Cllr Peachey (abstained).</w:t>
      </w:r>
      <w:r w:rsidR="00147E8F">
        <w:rPr>
          <w:rFonts w:ascii="Arial" w:hAnsi="Arial" w:cs="Arial"/>
          <w:b/>
          <w:bCs/>
        </w:rPr>
        <w:t>REFUSED</w:t>
      </w:r>
    </w:p>
    <w:p w:rsidR="001A0AF4" w:rsidRDefault="001A0AF4" w:rsidP="006F441A">
      <w:pPr>
        <w:tabs>
          <w:tab w:val="left" w:pos="709"/>
        </w:tabs>
        <w:ind w:left="993" w:hanging="284"/>
        <w:jc w:val="both"/>
        <w:rPr>
          <w:rFonts w:ascii="Arial" w:hAnsi="Arial" w:cs="Arial"/>
          <w:b/>
          <w:bCs/>
        </w:rPr>
      </w:pPr>
    </w:p>
    <w:p w:rsidR="00226B2F" w:rsidRDefault="00226B2F" w:rsidP="006F441A">
      <w:pPr>
        <w:tabs>
          <w:tab w:val="left" w:pos="709"/>
        </w:tabs>
        <w:ind w:left="993" w:hanging="284"/>
        <w:jc w:val="both"/>
        <w:rPr>
          <w:rFonts w:ascii="Arial" w:hAnsi="Arial" w:cs="Arial"/>
          <w:b/>
          <w:bCs/>
        </w:rPr>
      </w:pPr>
      <w:r>
        <w:rPr>
          <w:rFonts w:ascii="Arial" w:hAnsi="Arial" w:cs="Arial"/>
          <w:b/>
          <w:bCs/>
        </w:rPr>
        <w:t>Other</w:t>
      </w:r>
    </w:p>
    <w:p w:rsidR="00226B2F" w:rsidRPr="0047527A" w:rsidRDefault="0047527A" w:rsidP="006F441A">
      <w:pPr>
        <w:tabs>
          <w:tab w:val="left" w:pos="709"/>
        </w:tabs>
        <w:ind w:left="993" w:hanging="284"/>
        <w:jc w:val="both"/>
        <w:rPr>
          <w:rFonts w:ascii="Arial" w:hAnsi="Arial" w:cs="Arial"/>
          <w:bCs/>
        </w:rPr>
      </w:pPr>
      <w:r>
        <w:rPr>
          <w:rFonts w:ascii="Arial" w:hAnsi="Arial" w:cs="Arial"/>
          <w:bCs/>
        </w:rPr>
        <w:t>m</w:t>
      </w:r>
      <w:r w:rsidR="00226B2F" w:rsidRPr="0047527A">
        <w:rPr>
          <w:rFonts w:ascii="Arial" w:hAnsi="Arial" w:cs="Arial"/>
          <w:bCs/>
        </w:rPr>
        <w:t>.</w:t>
      </w:r>
      <w:r w:rsidR="00226B2F" w:rsidRPr="0047527A">
        <w:rPr>
          <w:rFonts w:ascii="Arial" w:hAnsi="Arial" w:cs="Arial"/>
          <w:bCs/>
        </w:rPr>
        <w:tab/>
        <w:t>Memorandum of Understanding</w:t>
      </w:r>
      <w:r>
        <w:rPr>
          <w:rFonts w:ascii="Arial" w:hAnsi="Arial" w:cs="Arial"/>
          <w:bCs/>
        </w:rPr>
        <w:t xml:space="preserve">. Cllr R Lewis thought that for larger developments, by the time the application is submitted, it is almost a done deal where there has been pre-application consultation between the developer and the Planning department. He thought the Parish Council should be involved at this stage so it had more opportunity to have input in the process and that this should be set out more clearly at 6.1.3 of the Memorandum. Cllr </w:t>
      </w:r>
      <w:proofErr w:type="spellStart"/>
      <w:r>
        <w:rPr>
          <w:rFonts w:ascii="Arial" w:hAnsi="Arial" w:cs="Arial"/>
          <w:bCs/>
        </w:rPr>
        <w:t>Huggan</w:t>
      </w:r>
      <w:proofErr w:type="spellEnd"/>
      <w:r>
        <w:rPr>
          <w:rFonts w:ascii="Arial" w:hAnsi="Arial" w:cs="Arial"/>
          <w:bCs/>
        </w:rPr>
        <w:t xml:space="preserve"> said the local knowledge a Parish Council could provide is extremely useful in planning.</w:t>
      </w:r>
    </w:p>
    <w:p w:rsidR="00226B2F" w:rsidRPr="00226B2F" w:rsidRDefault="00226B2F" w:rsidP="006F441A">
      <w:pPr>
        <w:tabs>
          <w:tab w:val="left" w:pos="709"/>
        </w:tabs>
        <w:ind w:left="993" w:hanging="284"/>
        <w:jc w:val="both"/>
        <w:rPr>
          <w:rFonts w:ascii="Arial" w:hAnsi="Arial" w:cs="Arial"/>
          <w:bCs/>
        </w:rPr>
      </w:pPr>
    </w:p>
    <w:p w:rsidR="00171897" w:rsidRPr="003D4A38" w:rsidRDefault="00641C19" w:rsidP="008F22F7">
      <w:pPr>
        <w:ind w:left="360" w:hanging="76"/>
        <w:jc w:val="both"/>
        <w:rPr>
          <w:rFonts w:ascii="Arial" w:hAnsi="Arial" w:cs="Arial"/>
          <w:b/>
        </w:rPr>
      </w:pPr>
      <w:r w:rsidRPr="003D4A38">
        <w:rPr>
          <w:rFonts w:ascii="Arial" w:hAnsi="Arial" w:cs="Arial"/>
        </w:rPr>
        <w:t>8</w:t>
      </w:r>
      <w:r w:rsidR="006F441A" w:rsidRPr="003D4A38">
        <w:rPr>
          <w:rFonts w:ascii="Arial" w:hAnsi="Arial" w:cs="Arial"/>
        </w:rPr>
        <w:t>.</w:t>
      </w:r>
      <w:r w:rsidR="006F441A" w:rsidRPr="003D4A38">
        <w:rPr>
          <w:rFonts w:ascii="Arial" w:hAnsi="Arial" w:cs="Arial"/>
          <w:b/>
        </w:rPr>
        <w:tab/>
      </w:r>
      <w:r w:rsidR="004205CF" w:rsidRPr="003D4A38">
        <w:rPr>
          <w:rFonts w:ascii="Arial" w:hAnsi="Arial" w:cs="Arial"/>
          <w:b/>
        </w:rPr>
        <w:t>Any other business (with consent of the Chairman)</w:t>
      </w:r>
    </w:p>
    <w:p w:rsidR="00147E8F" w:rsidRDefault="0047527A" w:rsidP="0047527A">
      <w:pPr>
        <w:tabs>
          <w:tab w:val="left" w:pos="993"/>
        </w:tabs>
        <w:ind w:left="993" w:hanging="284"/>
        <w:jc w:val="both"/>
        <w:rPr>
          <w:rFonts w:ascii="Arial" w:hAnsi="Arial" w:cs="Arial"/>
        </w:rPr>
      </w:pPr>
      <w:r>
        <w:rPr>
          <w:rFonts w:ascii="Arial" w:hAnsi="Arial" w:cs="Arial"/>
        </w:rPr>
        <w:t>a.</w:t>
      </w:r>
      <w:r>
        <w:rPr>
          <w:rFonts w:ascii="Arial" w:hAnsi="Arial" w:cs="Arial"/>
        </w:rPr>
        <w:tab/>
        <w:t xml:space="preserve">Annual Meeting/AGM. Cllr F Lewis asked if anyone had had any thoughts about any suitable topics. Cllr </w:t>
      </w:r>
      <w:proofErr w:type="spellStart"/>
      <w:r>
        <w:rPr>
          <w:rFonts w:ascii="Arial" w:hAnsi="Arial" w:cs="Arial"/>
        </w:rPr>
        <w:t>Mullender</w:t>
      </w:r>
      <w:proofErr w:type="spellEnd"/>
      <w:r>
        <w:rPr>
          <w:rFonts w:ascii="Arial" w:hAnsi="Arial" w:cs="Arial"/>
        </w:rPr>
        <w:t xml:space="preserve"> suggested discussing the closure of the base and its impact on Barton Mills.</w:t>
      </w:r>
      <w:r w:rsidR="00DC3A03">
        <w:rPr>
          <w:rFonts w:ascii="Arial" w:hAnsi="Arial" w:cs="Arial"/>
        </w:rPr>
        <w:t xml:space="preserve"> Cllr R Lewis </w:t>
      </w:r>
      <w:r w:rsidR="001108FC">
        <w:rPr>
          <w:rFonts w:ascii="Arial" w:hAnsi="Arial" w:cs="Arial"/>
        </w:rPr>
        <w:t>thought a display of the proposed new play equipment may be of interest and said a decision could be made at the April meeting.</w:t>
      </w:r>
    </w:p>
    <w:p w:rsidR="001108FC" w:rsidRDefault="001108FC" w:rsidP="0047527A">
      <w:pPr>
        <w:tabs>
          <w:tab w:val="left" w:pos="993"/>
        </w:tabs>
        <w:ind w:left="993" w:hanging="284"/>
        <w:jc w:val="both"/>
        <w:rPr>
          <w:rFonts w:ascii="Arial" w:hAnsi="Arial" w:cs="Arial"/>
        </w:rPr>
      </w:pPr>
    </w:p>
    <w:p w:rsidR="001108FC" w:rsidRDefault="001108FC" w:rsidP="0047527A">
      <w:pPr>
        <w:tabs>
          <w:tab w:val="left" w:pos="993"/>
        </w:tabs>
        <w:ind w:left="993" w:hanging="284"/>
        <w:jc w:val="both"/>
        <w:rPr>
          <w:rFonts w:ascii="Arial" w:hAnsi="Arial" w:cs="Arial"/>
        </w:rPr>
      </w:pPr>
      <w:r>
        <w:rPr>
          <w:rFonts w:ascii="Arial" w:hAnsi="Arial" w:cs="Arial"/>
        </w:rPr>
        <w:t>b.</w:t>
      </w:r>
      <w:r>
        <w:rPr>
          <w:rFonts w:ascii="Arial" w:hAnsi="Arial" w:cs="Arial"/>
        </w:rPr>
        <w:tab/>
        <w:t xml:space="preserve">Election. Cllr R Lewis wondered about the timescale for the forthcoming election. The Clerk said he would chase this. Cllr F Lewis asked if the Parish Council would have to pay for this and, if so, how much. Cllr </w:t>
      </w:r>
      <w:proofErr w:type="spellStart"/>
      <w:r>
        <w:rPr>
          <w:rFonts w:ascii="Arial" w:hAnsi="Arial" w:cs="Arial"/>
        </w:rPr>
        <w:t>Harji</w:t>
      </w:r>
      <w:proofErr w:type="spellEnd"/>
      <w:r>
        <w:rPr>
          <w:rFonts w:ascii="Arial" w:hAnsi="Arial" w:cs="Arial"/>
        </w:rPr>
        <w:t xml:space="preserve"> suggested changing the day of meetings as that may attract more participation from the community.</w:t>
      </w:r>
    </w:p>
    <w:p w:rsidR="001108FC" w:rsidRDefault="001108FC" w:rsidP="0047527A">
      <w:pPr>
        <w:tabs>
          <w:tab w:val="left" w:pos="993"/>
        </w:tabs>
        <w:ind w:left="993" w:hanging="284"/>
        <w:jc w:val="both"/>
        <w:rPr>
          <w:rFonts w:ascii="Arial" w:hAnsi="Arial" w:cs="Arial"/>
        </w:rPr>
      </w:pPr>
    </w:p>
    <w:tbl>
      <w:tblPr>
        <w:tblpPr w:leftFromText="180" w:rightFromText="180" w:vertAnchor="text" w:horzAnchor="page" w:tblpX="3463" w:tblpY="3187"/>
        <w:tblW w:w="258" w:type="dxa"/>
        <w:tblLayout w:type="fixed"/>
        <w:tblLook w:val="01E0"/>
      </w:tblPr>
      <w:tblGrid>
        <w:gridCol w:w="258"/>
      </w:tblGrid>
      <w:tr w:rsidR="00332CAC" w:rsidTr="00332CAC">
        <w:trPr>
          <w:trHeight w:val="286"/>
        </w:trPr>
        <w:tc>
          <w:tcPr>
            <w:tcW w:w="258" w:type="dxa"/>
          </w:tcPr>
          <w:p w:rsidR="00332CAC" w:rsidRDefault="00332CAC" w:rsidP="00332CAC">
            <w:pPr>
              <w:pStyle w:val="PlainText"/>
              <w:rPr>
                <w:rFonts w:ascii="Verdana" w:hAnsi="Verdana" w:cs="Verdana"/>
                <w:b/>
                <w:bCs/>
              </w:rPr>
            </w:pPr>
          </w:p>
        </w:tc>
      </w:tr>
    </w:tbl>
    <w:p w:rsidR="000416E5" w:rsidRPr="003D4A38" w:rsidRDefault="00332CAC" w:rsidP="005A0CBF">
      <w:pPr>
        <w:tabs>
          <w:tab w:val="left" w:pos="709"/>
        </w:tabs>
        <w:ind w:left="709" w:hanging="425"/>
        <w:jc w:val="both"/>
        <w:rPr>
          <w:rFonts w:ascii="Arial" w:hAnsi="Arial" w:cs="Arial"/>
        </w:rPr>
      </w:pPr>
      <w:r w:rsidRPr="003D4A38">
        <w:rPr>
          <w:rFonts w:ascii="Arial" w:hAnsi="Arial" w:cs="Arial"/>
        </w:rPr>
        <w:t xml:space="preserve"> </w:t>
      </w:r>
      <w:r w:rsidR="00641C19" w:rsidRPr="003D4A38">
        <w:rPr>
          <w:rFonts w:ascii="Arial" w:hAnsi="Arial" w:cs="Arial"/>
        </w:rPr>
        <w:t>9</w:t>
      </w:r>
      <w:r w:rsidR="000416E5" w:rsidRPr="003D4A38">
        <w:rPr>
          <w:rFonts w:ascii="Arial" w:hAnsi="Arial" w:cs="Arial"/>
        </w:rPr>
        <w:t>.</w:t>
      </w:r>
      <w:r w:rsidR="000416E5" w:rsidRPr="003D4A38">
        <w:rPr>
          <w:rFonts w:ascii="Arial" w:hAnsi="Arial" w:cs="Arial"/>
          <w:b/>
        </w:rPr>
        <w:tab/>
      </w:r>
      <w:r w:rsidR="004205CF" w:rsidRPr="003D4A38">
        <w:rPr>
          <w:rFonts w:ascii="Arial" w:hAnsi="Arial" w:cs="Arial"/>
          <w:b/>
        </w:rPr>
        <w:t xml:space="preserve">Date of next meeting: </w:t>
      </w:r>
      <w:r w:rsidR="002D31A8">
        <w:rPr>
          <w:rFonts w:ascii="Arial" w:hAnsi="Arial" w:cs="Arial"/>
        </w:rPr>
        <w:t>1</w:t>
      </w:r>
      <w:r w:rsidR="00147E8F">
        <w:rPr>
          <w:rFonts w:ascii="Arial" w:hAnsi="Arial" w:cs="Arial"/>
        </w:rPr>
        <w:t>7</w:t>
      </w:r>
      <w:r w:rsidR="008100B2">
        <w:rPr>
          <w:rFonts w:ascii="Arial" w:hAnsi="Arial" w:cs="Arial"/>
        </w:rPr>
        <w:t xml:space="preserve">th </w:t>
      </w:r>
      <w:r w:rsidR="00147E8F">
        <w:rPr>
          <w:rFonts w:ascii="Arial" w:hAnsi="Arial" w:cs="Arial"/>
        </w:rPr>
        <w:t>April</w:t>
      </w:r>
      <w:r w:rsidR="008100B2">
        <w:rPr>
          <w:rFonts w:ascii="Arial" w:hAnsi="Arial" w:cs="Arial"/>
        </w:rPr>
        <w:t xml:space="preserve"> 2015</w:t>
      </w:r>
      <w:r w:rsidR="00752A80" w:rsidRPr="003D4A38">
        <w:rPr>
          <w:rFonts w:ascii="Arial" w:hAnsi="Arial" w:cs="Arial"/>
        </w:rPr>
        <w:t>.</w:t>
      </w:r>
      <w:r w:rsidR="00F228B8" w:rsidRPr="003D4A38">
        <w:rPr>
          <w:rFonts w:ascii="Arial" w:hAnsi="Arial" w:cs="Arial"/>
        </w:rPr>
        <w:t xml:space="preserve"> </w:t>
      </w:r>
      <w:proofErr w:type="spellStart"/>
      <w:r w:rsidR="001108FC">
        <w:rPr>
          <w:rFonts w:ascii="Arial" w:hAnsi="Arial" w:cs="Arial"/>
        </w:rPr>
        <w:t>Cllrs</w:t>
      </w:r>
      <w:proofErr w:type="spellEnd"/>
      <w:r w:rsidR="001108FC">
        <w:rPr>
          <w:rFonts w:ascii="Arial" w:hAnsi="Arial" w:cs="Arial"/>
        </w:rPr>
        <w:t xml:space="preserve"> Blanchard and Flack gave their apologies.</w:t>
      </w:r>
    </w:p>
    <w:sectPr w:rsidR="000416E5" w:rsidRPr="003D4A38" w:rsidSect="00E155FF">
      <w:footerReference w:type="default" r:id="rId8"/>
      <w:pgSz w:w="11906" w:h="16838"/>
      <w:pgMar w:top="680" w:right="851" w:bottom="765" w:left="851" w:header="720" w:footer="709"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49" w:rsidRDefault="003A3C49" w:rsidP="00FD4C53">
      <w:r>
        <w:separator/>
      </w:r>
    </w:p>
  </w:endnote>
  <w:endnote w:type="continuationSeparator" w:id="0">
    <w:p w:rsidR="003A3C49" w:rsidRDefault="003A3C49" w:rsidP="00FD4C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FF" w:rsidRDefault="00E155FF" w:rsidP="00E155FF">
    <w:pPr>
      <w:pStyle w:val="Footer"/>
      <w:pBdr>
        <w:top w:val="single" w:sz="4" w:space="1" w:color="auto"/>
      </w:pBdr>
      <w:rPr>
        <w:rFonts w:ascii="Arial" w:hAnsi="Arial" w:cs="Arial"/>
      </w:rPr>
    </w:pPr>
  </w:p>
  <w:p w:rsidR="00E155FF" w:rsidRPr="00E155FF" w:rsidRDefault="00E155FF">
    <w:pPr>
      <w:pStyle w:val="Footer"/>
      <w:rPr>
        <w:rFonts w:ascii="Arial" w:hAnsi="Arial" w:cs="Arial"/>
      </w:rPr>
    </w:pPr>
    <w:r w:rsidRPr="00E155FF">
      <w:rPr>
        <w:rFonts w:ascii="Arial" w:hAnsi="Arial" w:cs="Arial"/>
      </w:rPr>
      <w:t>Signed (Chairman)</w:t>
    </w:r>
    <w:r>
      <w:rPr>
        <w:rFonts w:ascii="Arial" w:hAnsi="Arial" w:cs="Arial"/>
      </w:rPr>
      <w:t xml:space="preserve">...........................................................................................................17th April 2015     Page </w:t>
    </w:r>
    <w:r w:rsidR="00A4745A" w:rsidRPr="00E155FF">
      <w:rPr>
        <w:rFonts w:ascii="Arial" w:hAnsi="Arial" w:cs="Arial"/>
      </w:rPr>
      <w:fldChar w:fldCharType="begin"/>
    </w:r>
    <w:r w:rsidRPr="00E155FF">
      <w:rPr>
        <w:rFonts w:ascii="Arial" w:hAnsi="Arial" w:cs="Arial"/>
      </w:rPr>
      <w:instrText xml:space="preserve"> PAGE   \* MERGEFORMAT </w:instrText>
    </w:r>
    <w:r w:rsidR="00A4745A" w:rsidRPr="00E155FF">
      <w:rPr>
        <w:rFonts w:ascii="Arial" w:hAnsi="Arial" w:cs="Arial"/>
      </w:rPr>
      <w:fldChar w:fldCharType="separate"/>
    </w:r>
    <w:r w:rsidR="00F53FFF">
      <w:rPr>
        <w:rFonts w:ascii="Arial" w:hAnsi="Arial" w:cs="Arial"/>
        <w:noProof/>
      </w:rPr>
      <w:t>35</w:t>
    </w:r>
    <w:r w:rsidR="00A4745A" w:rsidRPr="00E155F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49" w:rsidRDefault="003A3C49" w:rsidP="00FD4C53">
      <w:r>
        <w:separator/>
      </w:r>
    </w:p>
  </w:footnote>
  <w:footnote w:type="continuationSeparator" w:id="0">
    <w:p w:rsidR="003A3C49" w:rsidRDefault="003A3C49" w:rsidP="00FD4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CFBE20D2"/>
    <w:name w:val="WW8Num2"/>
    <w:lvl w:ilvl="0">
      <w:start w:val="1"/>
      <w:numFmt w:val="decimal"/>
      <w:lvlText w:val="%1."/>
      <w:lvlJc w:val="left"/>
      <w:pPr>
        <w:tabs>
          <w:tab w:val="num" w:pos="704"/>
        </w:tabs>
        <w:ind w:left="704" w:hanging="420"/>
      </w:pPr>
      <w:rPr>
        <w:rFonts w:ascii="Arial" w:hAnsi="Arial" w:cs="Arial" w:hint="default"/>
        <w:b w:val="0"/>
      </w:rPr>
    </w:lvl>
    <w:lvl w:ilvl="1">
      <w:start w:val="1"/>
      <w:numFmt w:val="lowerLetter"/>
      <w:lvlText w:val="%2."/>
      <w:lvlJc w:val="left"/>
      <w:pPr>
        <w:tabs>
          <w:tab w:val="num" w:pos="1288"/>
        </w:tabs>
        <w:ind w:left="1288" w:hanging="720"/>
      </w:pPr>
      <w:rPr>
        <w:rFonts w:ascii="Arial" w:hAnsi="Arial" w:cs="Arial"/>
        <w:sz w:val="20"/>
        <w:szCs w:val="20"/>
      </w:r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
    <w:nsid w:val="00000003"/>
    <w:multiLevelType w:val="singleLevel"/>
    <w:tmpl w:val="D6A4DB2A"/>
    <w:name w:val="WW8Num3"/>
    <w:lvl w:ilvl="0">
      <w:start w:val="1"/>
      <w:numFmt w:val="lowerLetter"/>
      <w:lvlText w:val="%1."/>
      <w:lvlJc w:val="left"/>
      <w:pPr>
        <w:tabs>
          <w:tab w:val="num" w:pos="0"/>
        </w:tabs>
        <w:ind w:left="1069" w:hanging="360"/>
      </w:pPr>
      <w:rPr>
        <w:b w:val="0"/>
      </w:rPr>
    </w:lvl>
  </w:abstractNum>
  <w:abstractNum w:abstractNumId="3">
    <w:nsid w:val="00000004"/>
    <w:multiLevelType w:val="singleLevel"/>
    <w:tmpl w:val="4D6EEB90"/>
    <w:name w:val="WW8Num4"/>
    <w:lvl w:ilvl="0">
      <w:start w:val="1"/>
      <w:numFmt w:val="lowerLetter"/>
      <w:lvlText w:val="%1."/>
      <w:lvlJc w:val="left"/>
      <w:pPr>
        <w:tabs>
          <w:tab w:val="num" w:pos="0"/>
        </w:tabs>
        <w:ind w:left="1069" w:hanging="360"/>
      </w:pPr>
      <w:rPr>
        <w:b w:val="0"/>
      </w:rPr>
    </w:lvl>
  </w:abstractNum>
  <w:abstractNum w:abstractNumId="4">
    <w:nsid w:val="00000005"/>
    <w:multiLevelType w:val="singleLevel"/>
    <w:tmpl w:val="00000005"/>
    <w:name w:val="WW8Num5"/>
    <w:lvl w:ilvl="0">
      <w:start w:val="10"/>
      <w:numFmt w:val="decimal"/>
      <w:lvlText w:val="%1."/>
      <w:lvlJc w:val="left"/>
      <w:pPr>
        <w:tabs>
          <w:tab w:val="num" w:pos="0"/>
        </w:tabs>
        <w:ind w:left="644" w:hanging="360"/>
      </w:pPr>
      <w:rPr>
        <w:b w:val="0"/>
        <w:i w:val="0"/>
      </w:rPr>
    </w:lvl>
  </w:abstractNum>
  <w:abstractNum w:abstractNumId="5">
    <w:nsid w:val="00000006"/>
    <w:multiLevelType w:val="singleLevel"/>
    <w:tmpl w:val="00000006"/>
    <w:name w:val="WW8Num6"/>
    <w:lvl w:ilvl="0">
      <w:numFmt w:val="decimal"/>
      <w:lvlText w:val="%1."/>
      <w:lvlJc w:val="left"/>
      <w:pPr>
        <w:tabs>
          <w:tab w:val="num" w:pos="0"/>
        </w:tabs>
        <w:ind w:left="644"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717FE2"/>
    <w:multiLevelType w:val="hybridMultilevel"/>
    <w:tmpl w:val="FAAC58E0"/>
    <w:lvl w:ilvl="0" w:tplc="119CE6BA">
      <w:start w:val="8"/>
      <w:numFmt w:val="bullet"/>
      <w:lvlText w:val="-"/>
      <w:lvlJc w:val="left"/>
      <w:pPr>
        <w:ind w:left="1354" w:hanging="360"/>
      </w:pPr>
      <w:rPr>
        <w:rFonts w:ascii="Arial" w:eastAsia="Times New Roman" w:hAnsi="Arial" w:cs="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8">
    <w:nsid w:val="1E2A776B"/>
    <w:multiLevelType w:val="multilevel"/>
    <w:tmpl w:val="06566F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C803C2B"/>
    <w:multiLevelType w:val="hybridMultilevel"/>
    <w:tmpl w:val="AC724482"/>
    <w:lvl w:ilvl="0" w:tplc="BAEC9034">
      <w:start w:val="8"/>
      <w:numFmt w:val="bullet"/>
      <w:lvlText w:val="-"/>
      <w:lvlJc w:val="left"/>
      <w:pPr>
        <w:ind w:left="1354" w:hanging="360"/>
      </w:pPr>
      <w:rPr>
        <w:rFonts w:ascii="Arial" w:eastAsia="Times New Roman" w:hAnsi="Arial" w:cs="Arial" w:hint="default"/>
        <w:color w:val="000000"/>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F259B"/>
    <w:rsid w:val="00000094"/>
    <w:rsid w:val="0001100E"/>
    <w:rsid w:val="000158BA"/>
    <w:rsid w:val="00035E3C"/>
    <w:rsid w:val="000416E5"/>
    <w:rsid w:val="00042A95"/>
    <w:rsid w:val="0005649E"/>
    <w:rsid w:val="00061C87"/>
    <w:rsid w:val="00071CC5"/>
    <w:rsid w:val="00074075"/>
    <w:rsid w:val="000A45F1"/>
    <w:rsid w:val="000A5821"/>
    <w:rsid w:val="000B03B6"/>
    <w:rsid w:val="000B0C63"/>
    <w:rsid w:val="000B242F"/>
    <w:rsid w:val="000B7EC3"/>
    <w:rsid w:val="000C038F"/>
    <w:rsid w:val="000E5F48"/>
    <w:rsid w:val="000F288E"/>
    <w:rsid w:val="001108FC"/>
    <w:rsid w:val="00117562"/>
    <w:rsid w:val="0011769F"/>
    <w:rsid w:val="00120913"/>
    <w:rsid w:val="0012422C"/>
    <w:rsid w:val="00127DD3"/>
    <w:rsid w:val="00137315"/>
    <w:rsid w:val="00143033"/>
    <w:rsid w:val="00147E8F"/>
    <w:rsid w:val="00157372"/>
    <w:rsid w:val="00170BD0"/>
    <w:rsid w:val="0017109D"/>
    <w:rsid w:val="00171897"/>
    <w:rsid w:val="00183F7F"/>
    <w:rsid w:val="0018765E"/>
    <w:rsid w:val="00190F8C"/>
    <w:rsid w:val="001A0AF4"/>
    <w:rsid w:val="001A7999"/>
    <w:rsid w:val="001E3733"/>
    <w:rsid w:val="001E4E92"/>
    <w:rsid w:val="001E7478"/>
    <w:rsid w:val="0022431F"/>
    <w:rsid w:val="00226B2F"/>
    <w:rsid w:val="0023070A"/>
    <w:rsid w:val="002315A6"/>
    <w:rsid w:val="002344BB"/>
    <w:rsid w:val="00234E34"/>
    <w:rsid w:val="00240335"/>
    <w:rsid w:val="00243024"/>
    <w:rsid w:val="00280751"/>
    <w:rsid w:val="002B0921"/>
    <w:rsid w:val="002C480D"/>
    <w:rsid w:val="002D31A8"/>
    <w:rsid w:val="002D6703"/>
    <w:rsid w:val="002D7E41"/>
    <w:rsid w:val="002E1DB2"/>
    <w:rsid w:val="002E4001"/>
    <w:rsid w:val="002E5154"/>
    <w:rsid w:val="002E6BAD"/>
    <w:rsid w:val="002E7874"/>
    <w:rsid w:val="002E7DFF"/>
    <w:rsid w:val="002F4180"/>
    <w:rsid w:val="00303812"/>
    <w:rsid w:val="00320B50"/>
    <w:rsid w:val="003210FC"/>
    <w:rsid w:val="00322257"/>
    <w:rsid w:val="0032324B"/>
    <w:rsid w:val="00325529"/>
    <w:rsid w:val="00332CAC"/>
    <w:rsid w:val="003335AD"/>
    <w:rsid w:val="003348DC"/>
    <w:rsid w:val="00350D31"/>
    <w:rsid w:val="00391510"/>
    <w:rsid w:val="00392AA9"/>
    <w:rsid w:val="003A3C49"/>
    <w:rsid w:val="003C4995"/>
    <w:rsid w:val="003C7E56"/>
    <w:rsid w:val="003D4A38"/>
    <w:rsid w:val="004205CF"/>
    <w:rsid w:val="00436361"/>
    <w:rsid w:val="004422FA"/>
    <w:rsid w:val="00454242"/>
    <w:rsid w:val="00460099"/>
    <w:rsid w:val="004638E9"/>
    <w:rsid w:val="00472882"/>
    <w:rsid w:val="0047527A"/>
    <w:rsid w:val="0048217F"/>
    <w:rsid w:val="0048514E"/>
    <w:rsid w:val="00485321"/>
    <w:rsid w:val="004A671D"/>
    <w:rsid w:val="004B7162"/>
    <w:rsid w:val="004E730E"/>
    <w:rsid w:val="004F5F70"/>
    <w:rsid w:val="00506FBF"/>
    <w:rsid w:val="00535823"/>
    <w:rsid w:val="00592FAB"/>
    <w:rsid w:val="00593EBC"/>
    <w:rsid w:val="005A0CBF"/>
    <w:rsid w:val="005A0EB7"/>
    <w:rsid w:val="005B3DA5"/>
    <w:rsid w:val="005D701E"/>
    <w:rsid w:val="005E0D2F"/>
    <w:rsid w:val="005F3C66"/>
    <w:rsid w:val="006174F8"/>
    <w:rsid w:val="0062218B"/>
    <w:rsid w:val="006226DC"/>
    <w:rsid w:val="00622722"/>
    <w:rsid w:val="00632ED2"/>
    <w:rsid w:val="006346E5"/>
    <w:rsid w:val="00641252"/>
    <w:rsid w:val="00641C19"/>
    <w:rsid w:val="0065028D"/>
    <w:rsid w:val="00664083"/>
    <w:rsid w:val="006667E1"/>
    <w:rsid w:val="00671441"/>
    <w:rsid w:val="00684894"/>
    <w:rsid w:val="00687D9C"/>
    <w:rsid w:val="00690AC8"/>
    <w:rsid w:val="006A2C5D"/>
    <w:rsid w:val="006C352D"/>
    <w:rsid w:val="006F31CE"/>
    <w:rsid w:val="006F441A"/>
    <w:rsid w:val="00706C8C"/>
    <w:rsid w:val="00726D68"/>
    <w:rsid w:val="007279B5"/>
    <w:rsid w:val="00733A14"/>
    <w:rsid w:val="00752A80"/>
    <w:rsid w:val="00754FEE"/>
    <w:rsid w:val="00755AD1"/>
    <w:rsid w:val="00756CE9"/>
    <w:rsid w:val="00775288"/>
    <w:rsid w:val="007860CD"/>
    <w:rsid w:val="00786E78"/>
    <w:rsid w:val="007A1421"/>
    <w:rsid w:val="007C1E99"/>
    <w:rsid w:val="007C2230"/>
    <w:rsid w:val="007D7BB4"/>
    <w:rsid w:val="007F719C"/>
    <w:rsid w:val="008100B2"/>
    <w:rsid w:val="0082600C"/>
    <w:rsid w:val="00832080"/>
    <w:rsid w:val="00833E5D"/>
    <w:rsid w:val="008364A9"/>
    <w:rsid w:val="0084520A"/>
    <w:rsid w:val="00852534"/>
    <w:rsid w:val="00857E23"/>
    <w:rsid w:val="00861ED1"/>
    <w:rsid w:val="00864BD9"/>
    <w:rsid w:val="00867E67"/>
    <w:rsid w:val="00872C87"/>
    <w:rsid w:val="00874981"/>
    <w:rsid w:val="00892A87"/>
    <w:rsid w:val="00893542"/>
    <w:rsid w:val="008C033F"/>
    <w:rsid w:val="008C6351"/>
    <w:rsid w:val="008E2287"/>
    <w:rsid w:val="008F1964"/>
    <w:rsid w:val="008F22F7"/>
    <w:rsid w:val="00905B6F"/>
    <w:rsid w:val="00913144"/>
    <w:rsid w:val="00943FAD"/>
    <w:rsid w:val="00947581"/>
    <w:rsid w:val="00954D13"/>
    <w:rsid w:val="00966932"/>
    <w:rsid w:val="00973588"/>
    <w:rsid w:val="00985DBF"/>
    <w:rsid w:val="00987E03"/>
    <w:rsid w:val="00993CDD"/>
    <w:rsid w:val="00996DAB"/>
    <w:rsid w:val="009B096C"/>
    <w:rsid w:val="00A059B6"/>
    <w:rsid w:val="00A13CC2"/>
    <w:rsid w:val="00A16BC3"/>
    <w:rsid w:val="00A2164C"/>
    <w:rsid w:val="00A32530"/>
    <w:rsid w:val="00A33F85"/>
    <w:rsid w:val="00A4745A"/>
    <w:rsid w:val="00A54E95"/>
    <w:rsid w:val="00A60D08"/>
    <w:rsid w:val="00A7037A"/>
    <w:rsid w:val="00A72AD1"/>
    <w:rsid w:val="00AB5B97"/>
    <w:rsid w:val="00AF214C"/>
    <w:rsid w:val="00AF565F"/>
    <w:rsid w:val="00B04819"/>
    <w:rsid w:val="00B0522D"/>
    <w:rsid w:val="00B0743D"/>
    <w:rsid w:val="00B12CC8"/>
    <w:rsid w:val="00B20099"/>
    <w:rsid w:val="00B21BA5"/>
    <w:rsid w:val="00B31309"/>
    <w:rsid w:val="00B5211B"/>
    <w:rsid w:val="00B53554"/>
    <w:rsid w:val="00B71B68"/>
    <w:rsid w:val="00B77BC7"/>
    <w:rsid w:val="00B80B71"/>
    <w:rsid w:val="00B836EF"/>
    <w:rsid w:val="00B94636"/>
    <w:rsid w:val="00BB0B3E"/>
    <w:rsid w:val="00BD0C0D"/>
    <w:rsid w:val="00BD33D3"/>
    <w:rsid w:val="00BE590D"/>
    <w:rsid w:val="00BF259B"/>
    <w:rsid w:val="00BF3C48"/>
    <w:rsid w:val="00C10707"/>
    <w:rsid w:val="00C14546"/>
    <w:rsid w:val="00C16135"/>
    <w:rsid w:val="00C164E9"/>
    <w:rsid w:val="00C30A2F"/>
    <w:rsid w:val="00C320E6"/>
    <w:rsid w:val="00C33F99"/>
    <w:rsid w:val="00C34CED"/>
    <w:rsid w:val="00C44A82"/>
    <w:rsid w:val="00C51E96"/>
    <w:rsid w:val="00C64C16"/>
    <w:rsid w:val="00C70373"/>
    <w:rsid w:val="00C751A8"/>
    <w:rsid w:val="00C9677E"/>
    <w:rsid w:val="00C97634"/>
    <w:rsid w:val="00C97ADE"/>
    <w:rsid w:val="00CA0F76"/>
    <w:rsid w:val="00CB481D"/>
    <w:rsid w:val="00CC5414"/>
    <w:rsid w:val="00CD2775"/>
    <w:rsid w:val="00CE2736"/>
    <w:rsid w:val="00CE4135"/>
    <w:rsid w:val="00CE5EA4"/>
    <w:rsid w:val="00CF127D"/>
    <w:rsid w:val="00D0087A"/>
    <w:rsid w:val="00D0757D"/>
    <w:rsid w:val="00D17E39"/>
    <w:rsid w:val="00D21197"/>
    <w:rsid w:val="00D2790F"/>
    <w:rsid w:val="00D43A7C"/>
    <w:rsid w:val="00D47566"/>
    <w:rsid w:val="00D75FE1"/>
    <w:rsid w:val="00D768C3"/>
    <w:rsid w:val="00D82989"/>
    <w:rsid w:val="00D90EB4"/>
    <w:rsid w:val="00DA3AB5"/>
    <w:rsid w:val="00DC2BD5"/>
    <w:rsid w:val="00DC3A03"/>
    <w:rsid w:val="00DE63F4"/>
    <w:rsid w:val="00DE741D"/>
    <w:rsid w:val="00E00448"/>
    <w:rsid w:val="00E07F35"/>
    <w:rsid w:val="00E1059D"/>
    <w:rsid w:val="00E117C2"/>
    <w:rsid w:val="00E155E9"/>
    <w:rsid w:val="00E155FF"/>
    <w:rsid w:val="00E17C94"/>
    <w:rsid w:val="00E33F6E"/>
    <w:rsid w:val="00E42A9D"/>
    <w:rsid w:val="00E55E65"/>
    <w:rsid w:val="00E60CD2"/>
    <w:rsid w:val="00E6274D"/>
    <w:rsid w:val="00E71ADB"/>
    <w:rsid w:val="00E82CED"/>
    <w:rsid w:val="00E92912"/>
    <w:rsid w:val="00E96460"/>
    <w:rsid w:val="00EA0789"/>
    <w:rsid w:val="00EA76D3"/>
    <w:rsid w:val="00EB1C2F"/>
    <w:rsid w:val="00EB27A8"/>
    <w:rsid w:val="00EE6608"/>
    <w:rsid w:val="00EF32C1"/>
    <w:rsid w:val="00F02A7E"/>
    <w:rsid w:val="00F228B8"/>
    <w:rsid w:val="00F36ED3"/>
    <w:rsid w:val="00F46095"/>
    <w:rsid w:val="00F53FFF"/>
    <w:rsid w:val="00F61E90"/>
    <w:rsid w:val="00F740D7"/>
    <w:rsid w:val="00F75B69"/>
    <w:rsid w:val="00F75D46"/>
    <w:rsid w:val="00F972BC"/>
    <w:rsid w:val="00FA6D46"/>
    <w:rsid w:val="00FB171A"/>
    <w:rsid w:val="00FC59EF"/>
    <w:rsid w:val="00FD1276"/>
    <w:rsid w:val="00FD5CCE"/>
    <w:rsid w:val="00FE1835"/>
    <w:rsid w:val="00FE1B0A"/>
    <w:rsid w:val="00FF0F38"/>
    <w:rsid w:val="00FF4A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1A"/>
    <w:pPr>
      <w:suppressAutoHyphens/>
      <w:overflowPunct w:val="0"/>
      <w:autoSpaceDE w:val="0"/>
      <w:textAlignment w:val="baseline"/>
    </w:pPr>
    <w:rPr>
      <w:lang w:eastAsia="ar-SA"/>
    </w:rPr>
  </w:style>
  <w:style w:type="paragraph" w:styleId="Heading1">
    <w:name w:val="heading 1"/>
    <w:basedOn w:val="Normal"/>
    <w:next w:val="Normal"/>
    <w:qFormat/>
    <w:rsid w:val="00FB171A"/>
    <w:pPr>
      <w:keepNext/>
      <w:numPr>
        <w:numId w:val="1"/>
      </w:numPr>
      <w:ind w:left="720" w:hanging="720"/>
      <w:jc w:val="both"/>
      <w:outlineLvl w:val="0"/>
    </w:pPr>
    <w:rPr>
      <w:b/>
      <w:sz w:val="24"/>
    </w:rPr>
  </w:style>
  <w:style w:type="paragraph" w:styleId="Heading2">
    <w:name w:val="heading 2"/>
    <w:basedOn w:val="Normal"/>
    <w:next w:val="Normal"/>
    <w:qFormat/>
    <w:rsid w:val="00FB171A"/>
    <w:pPr>
      <w:keepNext/>
      <w:numPr>
        <w:ilvl w:val="1"/>
        <w:numId w:val="1"/>
      </w:numPr>
      <w:ind w:left="0" w:firstLine="720"/>
      <w:jc w:val="both"/>
      <w:outlineLvl w:val="1"/>
    </w:pPr>
    <w:rPr>
      <w:bCs/>
      <w:i/>
      <w:iCs/>
      <w:sz w:val="24"/>
    </w:rPr>
  </w:style>
  <w:style w:type="paragraph" w:styleId="Heading3">
    <w:name w:val="heading 3"/>
    <w:basedOn w:val="Normal"/>
    <w:next w:val="Normal"/>
    <w:qFormat/>
    <w:rsid w:val="00FB171A"/>
    <w:pPr>
      <w:keepNext/>
      <w:numPr>
        <w:ilvl w:val="2"/>
        <w:numId w:val="1"/>
      </w:numPr>
      <w:ind w:left="360" w:hanging="360"/>
      <w:jc w:val="both"/>
      <w:outlineLvl w:val="2"/>
    </w:pPr>
    <w:rPr>
      <w:b/>
      <w:bCs/>
      <w:sz w:val="28"/>
    </w:rPr>
  </w:style>
  <w:style w:type="paragraph" w:styleId="Heading4">
    <w:name w:val="heading 4"/>
    <w:basedOn w:val="Normal"/>
    <w:next w:val="Normal"/>
    <w:qFormat/>
    <w:rsid w:val="00FB171A"/>
    <w:pPr>
      <w:keepNext/>
      <w:numPr>
        <w:ilvl w:val="3"/>
        <w:numId w:val="1"/>
      </w:numPr>
      <w:ind w:left="709" w:firstLine="0"/>
      <w:jc w:val="both"/>
      <w:outlineLvl w:val="3"/>
    </w:pPr>
    <w:rPr>
      <w:bCs/>
      <w:sz w:val="24"/>
    </w:rPr>
  </w:style>
  <w:style w:type="paragraph" w:styleId="Heading5">
    <w:name w:val="heading 5"/>
    <w:basedOn w:val="Normal"/>
    <w:next w:val="Normal"/>
    <w:qFormat/>
    <w:rsid w:val="00FB171A"/>
    <w:pPr>
      <w:keepNext/>
      <w:numPr>
        <w:ilvl w:val="4"/>
        <w:numId w:val="1"/>
      </w:numPr>
      <w:ind w:left="720" w:firstLine="0"/>
      <w:jc w:val="both"/>
      <w:outlineLvl w:val="4"/>
    </w:pPr>
    <w:rPr>
      <w:bCs/>
      <w:sz w:val="24"/>
    </w:rPr>
  </w:style>
  <w:style w:type="paragraph" w:styleId="Heading6">
    <w:name w:val="heading 6"/>
    <w:basedOn w:val="Normal"/>
    <w:next w:val="Normal"/>
    <w:qFormat/>
    <w:rsid w:val="00FB171A"/>
    <w:pPr>
      <w:keepNext/>
      <w:numPr>
        <w:ilvl w:val="5"/>
        <w:numId w:val="1"/>
      </w:numPr>
      <w:outlineLvl w:val="5"/>
    </w:pPr>
    <w:rPr>
      <w:b/>
      <w:bCs/>
      <w:sz w:val="24"/>
    </w:rPr>
  </w:style>
  <w:style w:type="paragraph" w:styleId="Heading7">
    <w:name w:val="heading 7"/>
    <w:basedOn w:val="Normal"/>
    <w:next w:val="Normal"/>
    <w:qFormat/>
    <w:rsid w:val="00FB171A"/>
    <w:pPr>
      <w:keepNext/>
      <w:numPr>
        <w:ilvl w:val="6"/>
        <w:numId w:val="1"/>
      </w:numPr>
      <w:ind w:left="0" w:firstLine="709"/>
      <w:outlineLvl w:val="6"/>
    </w:pPr>
    <w:rPr>
      <w:sz w:val="24"/>
    </w:rPr>
  </w:style>
  <w:style w:type="paragraph" w:styleId="Heading8">
    <w:name w:val="heading 8"/>
    <w:basedOn w:val="Normal"/>
    <w:next w:val="Normal"/>
    <w:qFormat/>
    <w:rsid w:val="00FB171A"/>
    <w:pPr>
      <w:keepNext/>
      <w:numPr>
        <w:ilvl w:val="7"/>
        <w:numId w:val="1"/>
      </w:numPr>
      <w:ind w:left="0" w:firstLine="720"/>
      <w:jc w:val="both"/>
      <w:outlineLvl w:val="7"/>
    </w:pPr>
    <w:rPr>
      <w:b/>
      <w:sz w:val="24"/>
    </w:rPr>
  </w:style>
  <w:style w:type="paragraph" w:styleId="Heading9">
    <w:name w:val="heading 9"/>
    <w:basedOn w:val="Normal"/>
    <w:next w:val="Normal"/>
    <w:qFormat/>
    <w:rsid w:val="00FB171A"/>
    <w:pPr>
      <w:keepNext/>
      <w:numPr>
        <w:ilvl w:val="8"/>
        <w:numId w:val="1"/>
      </w:numPr>
      <w:outlineLvl w:val="8"/>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B171A"/>
    <w:rPr>
      <w:rFonts w:ascii="Symbol" w:hAnsi="Symbol" w:cs="Symbol"/>
    </w:rPr>
  </w:style>
  <w:style w:type="character" w:customStyle="1" w:styleId="WW8Num2z1">
    <w:name w:val="WW8Num2z1"/>
    <w:rsid w:val="00FB171A"/>
    <w:rPr>
      <w:rFonts w:ascii="Arial" w:hAnsi="Arial" w:cs="Arial"/>
      <w:sz w:val="20"/>
      <w:szCs w:val="20"/>
    </w:rPr>
  </w:style>
  <w:style w:type="character" w:customStyle="1" w:styleId="WW8Num3z0">
    <w:name w:val="WW8Num3z0"/>
    <w:rsid w:val="00FB171A"/>
    <w:rPr>
      <w:b/>
    </w:rPr>
  </w:style>
  <w:style w:type="character" w:customStyle="1" w:styleId="WW8Num5z0">
    <w:name w:val="WW8Num5z0"/>
    <w:rsid w:val="00FB171A"/>
    <w:rPr>
      <w:b w:val="0"/>
      <w:i w:val="0"/>
    </w:rPr>
  </w:style>
  <w:style w:type="character" w:customStyle="1" w:styleId="Absatz-Standardschriftart">
    <w:name w:val="Absatz-Standardschriftart"/>
    <w:rsid w:val="00FB171A"/>
  </w:style>
  <w:style w:type="character" w:customStyle="1" w:styleId="WW8Num4z0">
    <w:name w:val="WW8Num4z0"/>
    <w:rsid w:val="00FB171A"/>
    <w:rPr>
      <w:i w:val="0"/>
    </w:rPr>
  </w:style>
  <w:style w:type="character" w:customStyle="1" w:styleId="WW8Num10z0">
    <w:name w:val="WW8Num10z0"/>
    <w:rsid w:val="00FB171A"/>
    <w:rPr>
      <w:i w:val="0"/>
    </w:rPr>
  </w:style>
  <w:style w:type="character" w:customStyle="1" w:styleId="WW8Num13z0">
    <w:name w:val="WW8Num13z0"/>
    <w:rsid w:val="00FB171A"/>
    <w:rPr>
      <w:i w:val="0"/>
      <w:sz w:val="20"/>
      <w:szCs w:val="20"/>
    </w:rPr>
  </w:style>
  <w:style w:type="character" w:customStyle="1" w:styleId="WW8Num13z1">
    <w:name w:val="WW8Num13z1"/>
    <w:rsid w:val="00FB171A"/>
    <w:rPr>
      <w:rFonts w:ascii="Arial" w:eastAsia="Times New Roman" w:hAnsi="Arial" w:cs="Arial"/>
      <w:b w:val="0"/>
      <w:i w:val="0"/>
    </w:rPr>
  </w:style>
  <w:style w:type="character" w:customStyle="1" w:styleId="WW8Num15z0">
    <w:name w:val="WW8Num15z0"/>
    <w:rsid w:val="00FB171A"/>
    <w:rPr>
      <w:rFonts w:ascii="Arial" w:eastAsia="Times New Roman" w:hAnsi="Arial" w:cs="Arial"/>
      <w:b/>
    </w:rPr>
  </w:style>
  <w:style w:type="character" w:customStyle="1" w:styleId="WW8Num20z0">
    <w:name w:val="WW8Num20z0"/>
    <w:rsid w:val="00FB171A"/>
    <w:rPr>
      <w:b/>
    </w:rPr>
  </w:style>
  <w:style w:type="character" w:customStyle="1" w:styleId="WW8Num24z0">
    <w:name w:val="WW8Num24z0"/>
    <w:rsid w:val="00FB171A"/>
    <w:rPr>
      <w:i w:val="0"/>
    </w:rPr>
  </w:style>
  <w:style w:type="character" w:customStyle="1" w:styleId="WW8Num26z0">
    <w:name w:val="WW8Num26z0"/>
    <w:rsid w:val="00FB171A"/>
    <w:rPr>
      <w:color w:val="auto"/>
      <w:sz w:val="20"/>
      <w:szCs w:val="20"/>
    </w:rPr>
  </w:style>
  <w:style w:type="character" w:customStyle="1" w:styleId="WW8Num30z0">
    <w:name w:val="WW8Num30z0"/>
    <w:rsid w:val="00FB171A"/>
    <w:rPr>
      <w:b/>
    </w:rPr>
  </w:style>
  <w:style w:type="character" w:customStyle="1" w:styleId="WW-Absatz-Standardschriftart">
    <w:name w:val="WW-Absatz-Standardschriftart"/>
    <w:rsid w:val="00FB171A"/>
  </w:style>
  <w:style w:type="character" w:customStyle="1" w:styleId="WW-Absatz-Standardschriftart1">
    <w:name w:val="WW-Absatz-Standardschriftart1"/>
    <w:rsid w:val="00FB171A"/>
  </w:style>
  <w:style w:type="character" w:customStyle="1" w:styleId="WW-Absatz-Standardschriftart11">
    <w:name w:val="WW-Absatz-Standardschriftart11"/>
    <w:rsid w:val="00FB171A"/>
  </w:style>
  <w:style w:type="character" w:customStyle="1" w:styleId="WW-Absatz-Standardschriftart111">
    <w:name w:val="WW-Absatz-Standardschriftart111"/>
    <w:rsid w:val="00FB171A"/>
  </w:style>
  <w:style w:type="character" w:customStyle="1" w:styleId="WW8Num1z0">
    <w:name w:val="WW8Num1z0"/>
    <w:rsid w:val="00FB171A"/>
    <w:rPr>
      <w:rFonts w:ascii="Symbol" w:hAnsi="Symbol" w:cs="Symbol"/>
    </w:rPr>
  </w:style>
  <w:style w:type="character" w:customStyle="1" w:styleId="WW8Num3z1">
    <w:name w:val="WW8Num3z1"/>
    <w:rsid w:val="00FB171A"/>
    <w:rPr>
      <w:sz w:val="20"/>
    </w:rPr>
  </w:style>
  <w:style w:type="character" w:customStyle="1" w:styleId="WW8Num7z0">
    <w:name w:val="WW8Num7z0"/>
    <w:rsid w:val="00FB171A"/>
    <w:rPr>
      <w:rFonts w:ascii="Arial" w:eastAsia="Times New Roman" w:hAnsi="Arial" w:cs="Arial"/>
      <w:b w:val="0"/>
      <w:sz w:val="20"/>
      <w:szCs w:val="20"/>
    </w:rPr>
  </w:style>
  <w:style w:type="character" w:customStyle="1" w:styleId="WW8Num11z0">
    <w:name w:val="WW8Num11z0"/>
    <w:rsid w:val="00FB171A"/>
    <w:rPr>
      <w:b w:val="0"/>
      <w:i w:val="0"/>
    </w:rPr>
  </w:style>
  <w:style w:type="character" w:customStyle="1" w:styleId="WW8Num12z0">
    <w:name w:val="WW8Num12z0"/>
    <w:rsid w:val="00FB171A"/>
    <w:rPr>
      <w:i w:val="0"/>
    </w:rPr>
  </w:style>
  <w:style w:type="character" w:customStyle="1" w:styleId="WW8Num16z0">
    <w:name w:val="WW8Num16z0"/>
    <w:rsid w:val="00FB171A"/>
    <w:rPr>
      <w:sz w:val="20"/>
      <w:szCs w:val="20"/>
    </w:rPr>
  </w:style>
  <w:style w:type="character" w:customStyle="1" w:styleId="WW8Num17z0">
    <w:name w:val="WW8Num17z0"/>
    <w:rsid w:val="00FB171A"/>
    <w:rPr>
      <w:b/>
    </w:rPr>
  </w:style>
  <w:style w:type="character" w:customStyle="1" w:styleId="WW8Num17z1">
    <w:name w:val="WW8Num17z1"/>
    <w:rsid w:val="00FB171A"/>
    <w:rPr>
      <w:rFonts w:ascii="Arial" w:hAnsi="Arial" w:cs="Arial"/>
      <w:sz w:val="20"/>
      <w:szCs w:val="20"/>
    </w:rPr>
  </w:style>
  <w:style w:type="character" w:customStyle="1" w:styleId="WW8Num21z0">
    <w:name w:val="WW8Num21z0"/>
    <w:rsid w:val="00FB171A"/>
    <w:rPr>
      <w:i w:val="0"/>
    </w:rPr>
  </w:style>
  <w:style w:type="character" w:customStyle="1" w:styleId="WW8Num24z1">
    <w:name w:val="WW8Num24z1"/>
    <w:rsid w:val="00FB171A"/>
    <w:rPr>
      <w:b w:val="0"/>
    </w:rPr>
  </w:style>
  <w:style w:type="character" w:customStyle="1" w:styleId="WW8Num27z0">
    <w:name w:val="WW8Num27z0"/>
    <w:rsid w:val="00FB171A"/>
    <w:rPr>
      <w:b w:val="0"/>
      <w:i w:val="0"/>
    </w:rPr>
  </w:style>
  <w:style w:type="character" w:customStyle="1" w:styleId="WW8Num28z0">
    <w:name w:val="WW8Num28z0"/>
    <w:rsid w:val="00FB171A"/>
    <w:rPr>
      <w:b/>
    </w:rPr>
  </w:style>
  <w:style w:type="character" w:customStyle="1" w:styleId="WW8Num29z0">
    <w:name w:val="WW8Num29z0"/>
    <w:rsid w:val="00FB171A"/>
    <w:rPr>
      <w:b w:val="0"/>
      <w:i w:val="0"/>
      <w:sz w:val="20"/>
      <w:szCs w:val="20"/>
    </w:rPr>
  </w:style>
  <w:style w:type="character" w:customStyle="1" w:styleId="WW8Num32z0">
    <w:name w:val="WW8Num32z0"/>
    <w:rsid w:val="00FB171A"/>
    <w:rPr>
      <w:i w:val="0"/>
    </w:rPr>
  </w:style>
  <w:style w:type="character" w:customStyle="1" w:styleId="WW8Num33z0">
    <w:name w:val="WW8Num33z0"/>
    <w:rsid w:val="00FB171A"/>
    <w:rPr>
      <w:b w:val="0"/>
      <w:i w:val="0"/>
    </w:rPr>
  </w:style>
  <w:style w:type="character" w:customStyle="1" w:styleId="WW8Num34z0">
    <w:name w:val="WW8Num34z0"/>
    <w:rsid w:val="00FB171A"/>
    <w:rPr>
      <w:b w:val="0"/>
    </w:rPr>
  </w:style>
  <w:style w:type="character" w:customStyle="1" w:styleId="WW8Num36z0">
    <w:name w:val="WW8Num36z0"/>
    <w:rsid w:val="00FB171A"/>
    <w:rPr>
      <w:i w:val="0"/>
    </w:rPr>
  </w:style>
  <w:style w:type="character" w:customStyle="1" w:styleId="WW8Num37z0">
    <w:name w:val="WW8Num37z0"/>
    <w:rsid w:val="00FB171A"/>
    <w:rPr>
      <w:b w:val="0"/>
    </w:rPr>
  </w:style>
  <w:style w:type="character" w:customStyle="1" w:styleId="WW8Num38z0">
    <w:name w:val="WW8Num38z0"/>
    <w:rsid w:val="00FB171A"/>
    <w:rPr>
      <w:rFonts w:ascii="Symbol" w:hAnsi="Symbol" w:cs="Symbol"/>
    </w:rPr>
  </w:style>
  <w:style w:type="character" w:customStyle="1" w:styleId="WW8Num38z1">
    <w:name w:val="WW8Num38z1"/>
    <w:rsid w:val="00FB171A"/>
    <w:rPr>
      <w:rFonts w:ascii="Courier New" w:hAnsi="Courier New" w:cs="Courier New"/>
    </w:rPr>
  </w:style>
  <w:style w:type="character" w:customStyle="1" w:styleId="WW8Num38z2">
    <w:name w:val="WW8Num38z2"/>
    <w:rsid w:val="00FB171A"/>
    <w:rPr>
      <w:rFonts w:ascii="Wingdings" w:hAnsi="Wingdings" w:cs="Wingdings"/>
    </w:rPr>
  </w:style>
  <w:style w:type="character" w:customStyle="1" w:styleId="WW8Num40z0">
    <w:name w:val="WW8Num40z0"/>
    <w:rsid w:val="00FB171A"/>
    <w:rPr>
      <w:b/>
      <w:sz w:val="20"/>
      <w:szCs w:val="20"/>
    </w:rPr>
  </w:style>
  <w:style w:type="character" w:customStyle="1" w:styleId="WW8Num40z1">
    <w:name w:val="WW8Num40z1"/>
    <w:rsid w:val="00FB171A"/>
    <w:rPr>
      <w:b w:val="0"/>
      <w:sz w:val="20"/>
      <w:szCs w:val="20"/>
    </w:rPr>
  </w:style>
  <w:style w:type="character" w:customStyle="1" w:styleId="WW8Num43z0">
    <w:name w:val="WW8Num43z0"/>
    <w:rsid w:val="00FB171A"/>
    <w:rPr>
      <w:b w:val="0"/>
      <w:i w:val="0"/>
    </w:rPr>
  </w:style>
  <w:style w:type="character" w:customStyle="1" w:styleId="WW8Num43z1">
    <w:name w:val="WW8Num43z1"/>
    <w:rsid w:val="00FB171A"/>
    <w:rPr>
      <w:b w:val="0"/>
      <w:i/>
    </w:rPr>
  </w:style>
  <w:style w:type="character" w:customStyle="1" w:styleId="WW8Num44z0">
    <w:name w:val="WW8Num44z0"/>
    <w:rsid w:val="00FB171A"/>
    <w:rPr>
      <w:color w:val="auto"/>
      <w:sz w:val="20"/>
      <w:szCs w:val="20"/>
    </w:rPr>
  </w:style>
  <w:style w:type="character" w:styleId="CommentReference">
    <w:name w:val="annotation reference"/>
    <w:basedOn w:val="DefaultParagraphFont"/>
    <w:rsid w:val="00FB171A"/>
    <w:rPr>
      <w:sz w:val="16"/>
      <w:szCs w:val="16"/>
    </w:rPr>
  </w:style>
  <w:style w:type="character" w:styleId="PageNumber">
    <w:name w:val="page number"/>
    <w:basedOn w:val="DefaultParagraphFont"/>
    <w:rsid w:val="00FB171A"/>
  </w:style>
  <w:style w:type="character" w:customStyle="1" w:styleId="ec957170713-24032009">
    <w:name w:val="ec_957170713-24032009"/>
    <w:basedOn w:val="DefaultParagraphFont"/>
    <w:rsid w:val="00FB171A"/>
  </w:style>
  <w:style w:type="character" w:customStyle="1" w:styleId="FooterChar">
    <w:name w:val="Footer Char"/>
    <w:basedOn w:val="DefaultParagraphFont"/>
    <w:uiPriority w:val="99"/>
    <w:rsid w:val="00FB171A"/>
  </w:style>
  <w:style w:type="character" w:customStyle="1" w:styleId="ec564584709-06042009">
    <w:name w:val="ec_564584709-06042009"/>
    <w:basedOn w:val="DefaultParagraphFont"/>
    <w:rsid w:val="00FB171A"/>
  </w:style>
  <w:style w:type="character" w:customStyle="1" w:styleId="ec009102109-06072009">
    <w:name w:val="ec_009102109-06072009"/>
    <w:basedOn w:val="DefaultParagraphFont"/>
    <w:rsid w:val="00FB171A"/>
  </w:style>
  <w:style w:type="character" w:styleId="Hyperlink">
    <w:name w:val="Hyperlink"/>
    <w:basedOn w:val="DefaultParagraphFont"/>
    <w:rsid w:val="00FB171A"/>
    <w:rPr>
      <w:color w:val="0000FF"/>
      <w:u w:val="single"/>
    </w:rPr>
  </w:style>
  <w:style w:type="character" w:customStyle="1" w:styleId="HTMLPreformattedChar">
    <w:name w:val="HTML Preformatted Char"/>
    <w:basedOn w:val="DefaultParagraphFont"/>
    <w:rsid w:val="00FB171A"/>
    <w:rPr>
      <w:rFonts w:ascii="Courier New" w:hAnsi="Courier New" w:cs="Courier New"/>
    </w:rPr>
  </w:style>
  <w:style w:type="character" w:styleId="Strong">
    <w:name w:val="Strong"/>
    <w:basedOn w:val="DefaultParagraphFont"/>
    <w:qFormat/>
    <w:rsid w:val="00FB171A"/>
    <w:rPr>
      <w:b/>
      <w:bCs/>
    </w:rPr>
  </w:style>
  <w:style w:type="character" w:customStyle="1" w:styleId="NumberingSymbols">
    <w:name w:val="Numbering Symbols"/>
    <w:rsid w:val="00FB171A"/>
  </w:style>
  <w:style w:type="character" w:customStyle="1" w:styleId="skypepnhprintcontainer">
    <w:name w:val="skype_pnh_print_container"/>
    <w:basedOn w:val="DefaultParagraphFont"/>
    <w:rsid w:val="00FB171A"/>
  </w:style>
  <w:style w:type="character" w:customStyle="1" w:styleId="skypepnhcontainer">
    <w:name w:val="skype_pnh_container"/>
    <w:basedOn w:val="DefaultParagraphFont"/>
    <w:rsid w:val="00FB171A"/>
  </w:style>
  <w:style w:type="character" w:customStyle="1" w:styleId="skypepnhmark">
    <w:name w:val="skype_pnh_mark"/>
    <w:basedOn w:val="DefaultParagraphFont"/>
    <w:rsid w:val="00FB171A"/>
  </w:style>
  <w:style w:type="character" w:customStyle="1" w:styleId="skypepnhleftspan">
    <w:name w:val="skype_pnh_left_span"/>
    <w:basedOn w:val="DefaultParagraphFont"/>
    <w:rsid w:val="00FB171A"/>
  </w:style>
  <w:style w:type="character" w:customStyle="1" w:styleId="skypepnhdropartspan">
    <w:name w:val="skype_pnh_dropart_span"/>
    <w:basedOn w:val="DefaultParagraphFont"/>
    <w:rsid w:val="00FB171A"/>
  </w:style>
  <w:style w:type="character" w:customStyle="1" w:styleId="skypepnhdropartflagspan">
    <w:name w:val="skype_pnh_dropart_flag_span"/>
    <w:basedOn w:val="DefaultParagraphFont"/>
    <w:rsid w:val="00FB171A"/>
  </w:style>
  <w:style w:type="character" w:customStyle="1" w:styleId="skypepnhtextspan">
    <w:name w:val="skype_pnh_text_span"/>
    <w:basedOn w:val="DefaultParagraphFont"/>
    <w:rsid w:val="00FB171A"/>
  </w:style>
  <w:style w:type="character" w:customStyle="1" w:styleId="skypepnhrightspan">
    <w:name w:val="skype_pnh_right_span"/>
    <w:basedOn w:val="DefaultParagraphFont"/>
    <w:rsid w:val="00FB171A"/>
  </w:style>
  <w:style w:type="paragraph" w:customStyle="1" w:styleId="Heading">
    <w:name w:val="Heading"/>
    <w:basedOn w:val="Normal"/>
    <w:next w:val="BodyText"/>
    <w:rsid w:val="00FB171A"/>
    <w:pPr>
      <w:keepNext/>
      <w:spacing w:before="240" w:after="120"/>
    </w:pPr>
    <w:rPr>
      <w:rFonts w:ascii="Arial" w:eastAsia="MS Mincho" w:hAnsi="Arial" w:cs="Tahoma"/>
      <w:sz w:val="28"/>
      <w:szCs w:val="28"/>
    </w:rPr>
  </w:style>
  <w:style w:type="paragraph" w:styleId="BodyText">
    <w:name w:val="Body Text"/>
    <w:basedOn w:val="Normal"/>
    <w:rsid w:val="00FB171A"/>
    <w:pPr>
      <w:jc w:val="both"/>
    </w:pPr>
    <w:rPr>
      <w:b/>
      <w:sz w:val="24"/>
    </w:rPr>
  </w:style>
  <w:style w:type="paragraph" w:styleId="List">
    <w:name w:val="List"/>
    <w:basedOn w:val="Normal"/>
    <w:rsid w:val="00FB171A"/>
    <w:pPr>
      <w:ind w:left="283" w:hanging="283"/>
    </w:pPr>
  </w:style>
  <w:style w:type="paragraph" w:styleId="Caption">
    <w:name w:val="caption"/>
    <w:basedOn w:val="Normal"/>
    <w:qFormat/>
    <w:rsid w:val="00FB171A"/>
    <w:pPr>
      <w:suppressLineNumbers/>
      <w:spacing w:before="120" w:after="120"/>
    </w:pPr>
    <w:rPr>
      <w:rFonts w:cs="Tahoma"/>
      <w:i/>
      <w:iCs/>
      <w:sz w:val="24"/>
      <w:szCs w:val="24"/>
    </w:rPr>
  </w:style>
  <w:style w:type="paragraph" w:customStyle="1" w:styleId="Index">
    <w:name w:val="Index"/>
    <w:basedOn w:val="Normal"/>
    <w:rsid w:val="00FB171A"/>
    <w:pPr>
      <w:suppressLineNumbers/>
    </w:pPr>
    <w:rPr>
      <w:rFonts w:cs="Tahoma"/>
    </w:rPr>
  </w:style>
  <w:style w:type="paragraph" w:styleId="BodyTextIndent">
    <w:name w:val="Body Text Indent"/>
    <w:basedOn w:val="Normal"/>
    <w:rsid w:val="00FB171A"/>
    <w:pPr>
      <w:ind w:left="720"/>
      <w:jc w:val="both"/>
    </w:pPr>
    <w:rPr>
      <w:bCs/>
      <w:sz w:val="24"/>
    </w:rPr>
  </w:style>
  <w:style w:type="paragraph" w:styleId="BodyTextIndent2">
    <w:name w:val="Body Text Indent 2"/>
    <w:basedOn w:val="Normal"/>
    <w:rsid w:val="00FB171A"/>
    <w:pPr>
      <w:ind w:left="709" w:hanging="709"/>
      <w:jc w:val="both"/>
    </w:pPr>
    <w:rPr>
      <w:bCs/>
      <w:sz w:val="24"/>
    </w:rPr>
  </w:style>
  <w:style w:type="paragraph" w:styleId="CommentText">
    <w:name w:val="annotation text"/>
    <w:basedOn w:val="Normal"/>
    <w:rsid w:val="00FB171A"/>
  </w:style>
  <w:style w:type="paragraph" w:styleId="BodyTextIndent3">
    <w:name w:val="Body Text Indent 3"/>
    <w:basedOn w:val="Normal"/>
    <w:rsid w:val="00FB171A"/>
    <w:pPr>
      <w:ind w:left="709" w:firstLine="11"/>
    </w:pPr>
    <w:rPr>
      <w:sz w:val="24"/>
    </w:rPr>
  </w:style>
  <w:style w:type="paragraph" w:styleId="List2">
    <w:name w:val="List 2"/>
    <w:basedOn w:val="Normal"/>
    <w:rsid w:val="00FB171A"/>
    <w:pPr>
      <w:ind w:left="566" w:hanging="283"/>
    </w:pPr>
  </w:style>
  <w:style w:type="paragraph" w:styleId="ListBullet2">
    <w:name w:val="List Bullet 2"/>
    <w:basedOn w:val="Normal"/>
    <w:rsid w:val="00FB171A"/>
  </w:style>
  <w:style w:type="paragraph" w:styleId="ListContinue2">
    <w:name w:val="List Continue 2"/>
    <w:basedOn w:val="Normal"/>
    <w:rsid w:val="00FB171A"/>
    <w:pPr>
      <w:spacing w:after="120"/>
      <w:ind w:left="566"/>
    </w:pPr>
  </w:style>
  <w:style w:type="paragraph" w:styleId="ListBullet">
    <w:name w:val="List Bullet"/>
    <w:basedOn w:val="Normal"/>
    <w:rsid w:val="00FB171A"/>
    <w:rPr>
      <w:b/>
      <w:bCs/>
      <w:sz w:val="24"/>
    </w:rPr>
  </w:style>
  <w:style w:type="paragraph" w:styleId="List3">
    <w:name w:val="List 3"/>
    <w:basedOn w:val="Normal"/>
    <w:rsid w:val="00FB171A"/>
    <w:pPr>
      <w:ind w:left="849" w:hanging="283"/>
    </w:pPr>
  </w:style>
  <w:style w:type="paragraph" w:styleId="List4">
    <w:name w:val="List 4"/>
    <w:basedOn w:val="Normal"/>
    <w:rsid w:val="00FB171A"/>
    <w:pPr>
      <w:ind w:left="1132" w:hanging="283"/>
    </w:pPr>
  </w:style>
  <w:style w:type="paragraph" w:styleId="BodyText2">
    <w:name w:val="Body Text 2"/>
    <w:basedOn w:val="Normal"/>
    <w:rsid w:val="00FB171A"/>
    <w:pPr>
      <w:jc w:val="both"/>
    </w:pPr>
    <w:rPr>
      <w:sz w:val="24"/>
    </w:rPr>
  </w:style>
  <w:style w:type="paragraph" w:styleId="Footer">
    <w:name w:val="footer"/>
    <w:basedOn w:val="Normal"/>
    <w:uiPriority w:val="99"/>
    <w:rsid w:val="00FB171A"/>
  </w:style>
  <w:style w:type="paragraph" w:styleId="Header">
    <w:name w:val="header"/>
    <w:basedOn w:val="Normal"/>
    <w:rsid w:val="00FB171A"/>
  </w:style>
  <w:style w:type="paragraph" w:styleId="BalloonText">
    <w:name w:val="Balloon Text"/>
    <w:basedOn w:val="Normal"/>
    <w:rsid w:val="00FB171A"/>
    <w:rPr>
      <w:rFonts w:ascii="Tahoma" w:hAnsi="Tahoma" w:cs="Tahoma"/>
      <w:sz w:val="16"/>
      <w:szCs w:val="16"/>
    </w:rPr>
  </w:style>
  <w:style w:type="paragraph" w:styleId="ListParagraph">
    <w:name w:val="List Paragraph"/>
    <w:basedOn w:val="Normal"/>
    <w:uiPriority w:val="34"/>
    <w:qFormat/>
    <w:rsid w:val="00FB171A"/>
    <w:pPr>
      <w:ind w:left="720"/>
    </w:pPr>
  </w:style>
  <w:style w:type="paragraph" w:styleId="NormalWeb">
    <w:name w:val="Normal (Web)"/>
    <w:basedOn w:val="Normal"/>
    <w:rsid w:val="00FB171A"/>
    <w:pPr>
      <w:overflowPunct/>
      <w:autoSpaceDE/>
      <w:spacing w:before="280" w:after="280"/>
      <w:textAlignment w:val="auto"/>
    </w:pPr>
    <w:rPr>
      <w:sz w:val="24"/>
      <w:szCs w:val="24"/>
    </w:rPr>
  </w:style>
  <w:style w:type="paragraph" w:customStyle="1" w:styleId="ecxmsonormal">
    <w:name w:val="ecxmsonormal"/>
    <w:basedOn w:val="Normal"/>
    <w:rsid w:val="00FB171A"/>
    <w:pPr>
      <w:overflowPunct/>
      <w:autoSpaceDE/>
      <w:spacing w:before="280" w:after="280"/>
      <w:textAlignment w:val="auto"/>
    </w:pPr>
    <w:rPr>
      <w:sz w:val="24"/>
      <w:szCs w:val="24"/>
    </w:rPr>
  </w:style>
  <w:style w:type="paragraph" w:styleId="HTMLPreformatted">
    <w:name w:val="HTML Preformatted"/>
    <w:basedOn w:val="Normal"/>
    <w:rsid w:val="00FB171A"/>
    <w:pPr>
      <w:overflowPunct/>
      <w:autoSpaceDE/>
      <w:textAlignment w:val="auto"/>
    </w:pPr>
    <w:rPr>
      <w:rFonts w:ascii="Courier New" w:hAnsi="Courier New" w:cs="Courier New"/>
    </w:rPr>
  </w:style>
  <w:style w:type="paragraph" w:customStyle="1" w:styleId="WW-Default">
    <w:name w:val="WW-Default"/>
    <w:rsid w:val="00FB171A"/>
    <w:pPr>
      <w:suppressAutoHyphens/>
      <w:autoSpaceDE w:val="0"/>
    </w:pPr>
    <w:rPr>
      <w:rFonts w:ascii="Arial" w:eastAsia="Arial" w:hAnsi="Arial" w:cs="Arial"/>
      <w:color w:val="000000"/>
      <w:sz w:val="24"/>
      <w:szCs w:val="24"/>
      <w:lang w:eastAsia="ar-SA"/>
    </w:rPr>
  </w:style>
  <w:style w:type="paragraph" w:customStyle="1" w:styleId="Standard">
    <w:name w:val="Standard"/>
    <w:rsid w:val="008364A9"/>
    <w:pPr>
      <w:suppressAutoHyphens/>
      <w:autoSpaceDN w:val="0"/>
      <w:textAlignment w:val="baseline"/>
    </w:pPr>
    <w:rPr>
      <w:kern w:val="3"/>
      <w:lang w:eastAsia="ar-SA"/>
    </w:rPr>
  </w:style>
  <w:style w:type="table" w:styleId="TableGrid">
    <w:name w:val="Table Grid"/>
    <w:basedOn w:val="TableNormal"/>
    <w:uiPriority w:val="59"/>
    <w:rsid w:val="006226D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
    <w:name w:val="mark"/>
    <w:basedOn w:val="DefaultParagraphFont"/>
    <w:rsid w:val="00234E34"/>
  </w:style>
  <w:style w:type="character" w:customStyle="1" w:styleId="tab">
    <w:name w:val="tab"/>
    <w:basedOn w:val="DefaultParagraphFont"/>
    <w:rsid w:val="00506FBF"/>
  </w:style>
  <w:style w:type="paragraph" w:customStyle="1" w:styleId="Default">
    <w:name w:val="Default"/>
    <w:rsid w:val="00892A87"/>
    <w:pPr>
      <w:autoSpaceDE w:val="0"/>
      <w:autoSpaceDN w:val="0"/>
      <w:adjustRightInd w:val="0"/>
    </w:pPr>
    <w:rPr>
      <w:rFonts w:ascii="Arial" w:hAnsi="Arial" w:cs="Arial"/>
      <w:color w:val="000000"/>
      <w:sz w:val="24"/>
      <w:szCs w:val="24"/>
    </w:rPr>
  </w:style>
  <w:style w:type="character" w:customStyle="1" w:styleId="PlainTextChar1">
    <w:name w:val="Plain Text Char1"/>
    <w:basedOn w:val="DefaultParagraphFont"/>
    <w:link w:val="PlainText"/>
    <w:uiPriority w:val="99"/>
    <w:locked/>
    <w:rsid w:val="004A671D"/>
    <w:rPr>
      <w:rFonts w:ascii="Courier New" w:hAnsi="Courier New" w:cs="Courier New"/>
    </w:rPr>
  </w:style>
  <w:style w:type="paragraph" w:styleId="PlainText">
    <w:name w:val="Plain Text"/>
    <w:basedOn w:val="Normal"/>
    <w:link w:val="PlainTextChar1"/>
    <w:uiPriority w:val="99"/>
    <w:rsid w:val="004A671D"/>
    <w:pPr>
      <w:suppressAutoHyphens w:val="0"/>
      <w:overflowPunct/>
      <w:autoSpaceDE/>
      <w:textAlignment w:val="auto"/>
    </w:pPr>
    <w:rPr>
      <w:rFonts w:ascii="Courier New" w:hAnsi="Courier New" w:cs="Courier New"/>
      <w:lang w:eastAsia="en-GB"/>
    </w:rPr>
  </w:style>
  <w:style w:type="character" w:customStyle="1" w:styleId="PlainTextChar">
    <w:name w:val="Plain Text Char"/>
    <w:basedOn w:val="DefaultParagraphFont"/>
    <w:link w:val="PlainText"/>
    <w:uiPriority w:val="99"/>
    <w:semiHidden/>
    <w:rsid w:val="004A671D"/>
    <w:rPr>
      <w:rFonts w:ascii="Consolas" w:hAnsi="Consolas" w:cs="Consolas"/>
      <w:sz w:val="21"/>
      <w:szCs w:val="21"/>
      <w:lang w:eastAsia="ar-SA"/>
    </w:rPr>
  </w:style>
</w:styles>
</file>

<file path=word/webSettings.xml><?xml version="1.0" encoding="utf-8"?>
<w:webSettings xmlns:r="http://schemas.openxmlformats.org/officeDocument/2006/relationships" xmlns:w="http://schemas.openxmlformats.org/wordprocessingml/2006/main">
  <w:divs>
    <w:div w:id="66078012">
      <w:bodyDiv w:val="1"/>
      <w:marLeft w:val="0"/>
      <w:marRight w:val="0"/>
      <w:marTop w:val="0"/>
      <w:marBottom w:val="0"/>
      <w:divBdr>
        <w:top w:val="none" w:sz="0" w:space="0" w:color="auto"/>
        <w:left w:val="none" w:sz="0" w:space="0" w:color="auto"/>
        <w:bottom w:val="none" w:sz="0" w:space="0" w:color="auto"/>
        <w:right w:val="none" w:sz="0" w:space="0" w:color="auto"/>
      </w:divBdr>
      <w:divsChild>
        <w:div w:id="858155035">
          <w:marLeft w:val="0"/>
          <w:marRight w:val="0"/>
          <w:marTop w:val="0"/>
          <w:marBottom w:val="0"/>
          <w:divBdr>
            <w:top w:val="none" w:sz="0" w:space="0" w:color="auto"/>
            <w:left w:val="none" w:sz="0" w:space="0" w:color="auto"/>
            <w:bottom w:val="none" w:sz="0" w:space="0" w:color="auto"/>
            <w:right w:val="none" w:sz="0" w:space="0" w:color="auto"/>
          </w:divBdr>
          <w:divsChild>
            <w:div w:id="20294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0984">
      <w:bodyDiv w:val="1"/>
      <w:marLeft w:val="0"/>
      <w:marRight w:val="0"/>
      <w:marTop w:val="0"/>
      <w:marBottom w:val="0"/>
      <w:divBdr>
        <w:top w:val="none" w:sz="0" w:space="0" w:color="auto"/>
        <w:left w:val="none" w:sz="0" w:space="0" w:color="auto"/>
        <w:bottom w:val="none" w:sz="0" w:space="0" w:color="auto"/>
        <w:right w:val="none" w:sz="0" w:space="0" w:color="auto"/>
      </w:divBdr>
    </w:div>
    <w:div w:id="1480880789">
      <w:bodyDiv w:val="1"/>
      <w:marLeft w:val="0"/>
      <w:marRight w:val="0"/>
      <w:marTop w:val="0"/>
      <w:marBottom w:val="0"/>
      <w:divBdr>
        <w:top w:val="none" w:sz="0" w:space="0" w:color="auto"/>
        <w:left w:val="none" w:sz="0" w:space="0" w:color="auto"/>
        <w:bottom w:val="none" w:sz="0" w:space="0" w:color="auto"/>
        <w:right w:val="none" w:sz="0" w:space="0" w:color="auto"/>
      </w:divBdr>
    </w:div>
    <w:div w:id="1601065391">
      <w:bodyDiv w:val="1"/>
      <w:marLeft w:val="0"/>
      <w:marRight w:val="0"/>
      <w:marTop w:val="0"/>
      <w:marBottom w:val="0"/>
      <w:divBdr>
        <w:top w:val="none" w:sz="0" w:space="0" w:color="auto"/>
        <w:left w:val="none" w:sz="0" w:space="0" w:color="auto"/>
        <w:bottom w:val="none" w:sz="0" w:space="0" w:color="auto"/>
        <w:right w:val="none" w:sz="0" w:space="0" w:color="auto"/>
      </w:divBdr>
    </w:div>
    <w:div w:id="20035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8DA24-435E-400D-9D47-B903FD02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Barton Mills Parish Council</vt:lpstr>
    </vt:vector>
  </TitlesOfParts>
  <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Mills Parish Council</dc:title>
  <dc:creator>James Bercovici</dc:creator>
  <cp:lastModifiedBy>User</cp:lastModifiedBy>
  <cp:revision>4</cp:revision>
  <cp:lastPrinted>2015-03-10T14:14:00Z</cp:lastPrinted>
  <dcterms:created xsi:type="dcterms:W3CDTF">2015-03-15T18:59:00Z</dcterms:created>
  <dcterms:modified xsi:type="dcterms:W3CDTF">2015-03-15T19:03:00Z</dcterms:modified>
</cp:coreProperties>
</file>