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171A" w:rsidRPr="003D4A38" w:rsidRDefault="004205CF">
      <w:pPr>
        <w:ind w:left="720" w:hanging="720"/>
        <w:jc w:val="center"/>
        <w:rPr>
          <w:rFonts w:ascii="Arial" w:hAnsi="Arial" w:cs="Arial"/>
          <w:b/>
          <w:sz w:val="10"/>
          <w:szCs w:val="10"/>
        </w:rPr>
      </w:pPr>
      <w:r w:rsidRPr="003D4A38">
        <w:rPr>
          <w:rFonts w:ascii="Arial" w:hAnsi="Arial" w:cs="Arial"/>
          <w:b/>
          <w:sz w:val="36"/>
          <w:szCs w:val="36"/>
        </w:rPr>
        <w:t>Barton Mills Parish Council</w:t>
      </w:r>
    </w:p>
    <w:p w:rsidR="00FB171A" w:rsidRPr="003D4A38" w:rsidRDefault="00FB171A">
      <w:pPr>
        <w:ind w:left="720" w:hanging="720"/>
        <w:jc w:val="both"/>
        <w:rPr>
          <w:rFonts w:ascii="Arial" w:hAnsi="Arial" w:cs="Arial"/>
          <w:b/>
          <w:sz w:val="10"/>
          <w:szCs w:val="10"/>
        </w:rPr>
      </w:pPr>
    </w:p>
    <w:p w:rsidR="00FB171A" w:rsidRPr="003D4A38" w:rsidRDefault="004205CF">
      <w:pPr>
        <w:tabs>
          <w:tab w:val="right" w:pos="10206"/>
        </w:tabs>
        <w:ind w:left="720" w:hanging="720"/>
        <w:jc w:val="both"/>
        <w:rPr>
          <w:rFonts w:ascii="Arial" w:hAnsi="Arial" w:cs="Arial"/>
        </w:rPr>
      </w:pPr>
      <w:r w:rsidRPr="003D4A38">
        <w:rPr>
          <w:rFonts w:ascii="Arial" w:hAnsi="Arial" w:cs="Arial"/>
          <w:b/>
        </w:rPr>
        <w:t>Clerk to the Council:</w:t>
      </w:r>
    </w:p>
    <w:p w:rsidR="00FB171A" w:rsidRPr="003D4A38" w:rsidRDefault="004205CF">
      <w:pPr>
        <w:tabs>
          <w:tab w:val="right" w:pos="10206"/>
        </w:tabs>
        <w:ind w:left="720" w:hanging="720"/>
        <w:jc w:val="both"/>
        <w:rPr>
          <w:rFonts w:ascii="Arial" w:hAnsi="Arial" w:cs="Arial"/>
        </w:rPr>
      </w:pPr>
      <w:r w:rsidRPr="003D4A38">
        <w:rPr>
          <w:rFonts w:ascii="Arial" w:hAnsi="Arial" w:cs="Arial"/>
        </w:rPr>
        <w:t>James Bercovici</w:t>
      </w:r>
      <w:r w:rsidRPr="003D4A38">
        <w:rPr>
          <w:rFonts w:ascii="Arial" w:hAnsi="Arial" w:cs="Arial"/>
        </w:rPr>
        <w:tab/>
        <w:t>Clerk: James Bercovici</w:t>
      </w:r>
    </w:p>
    <w:p w:rsidR="00FB171A" w:rsidRPr="003D4A38" w:rsidRDefault="004205CF">
      <w:pPr>
        <w:tabs>
          <w:tab w:val="right" w:pos="10206"/>
        </w:tabs>
        <w:ind w:left="720" w:hanging="720"/>
        <w:jc w:val="both"/>
        <w:rPr>
          <w:rFonts w:ascii="Arial" w:hAnsi="Arial" w:cs="Arial"/>
        </w:rPr>
      </w:pPr>
      <w:r w:rsidRPr="003D4A38">
        <w:rPr>
          <w:rFonts w:ascii="Arial" w:hAnsi="Arial" w:cs="Arial"/>
        </w:rPr>
        <w:t>Barton Coach House</w:t>
      </w:r>
      <w:r w:rsidRPr="003D4A38">
        <w:rPr>
          <w:rFonts w:ascii="Arial" w:hAnsi="Arial" w:cs="Arial"/>
        </w:rPr>
        <w:tab/>
        <w:t>Home (01638) 510803</w:t>
      </w:r>
    </w:p>
    <w:p w:rsidR="00FB171A" w:rsidRPr="003D4A38" w:rsidRDefault="004205CF">
      <w:pPr>
        <w:tabs>
          <w:tab w:val="right" w:pos="10206"/>
        </w:tabs>
        <w:ind w:left="720" w:hanging="720"/>
        <w:jc w:val="both"/>
        <w:rPr>
          <w:rFonts w:ascii="Arial" w:hAnsi="Arial" w:cs="Arial"/>
        </w:rPr>
      </w:pPr>
      <w:r w:rsidRPr="003D4A38">
        <w:rPr>
          <w:rFonts w:ascii="Arial" w:hAnsi="Arial" w:cs="Arial"/>
        </w:rPr>
        <w:t xml:space="preserve">The Street </w:t>
      </w:r>
      <w:r w:rsidRPr="003D4A38">
        <w:rPr>
          <w:rFonts w:ascii="Arial" w:hAnsi="Arial" w:cs="Arial"/>
        </w:rPr>
        <w:tab/>
      </w:r>
    </w:p>
    <w:p w:rsidR="00FB171A" w:rsidRPr="003D4A38" w:rsidRDefault="004205CF">
      <w:pPr>
        <w:tabs>
          <w:tab w:val="right" w:pos="10206"/>
        </w:tabs>
        <w:ind w:left="720" w:hanging="720"/>
        <w:jc w:val="both"/>
        <w:rPr>
          <w:rFonts w:ascii="Arial" w:hAnsi="Arial" w:cs="Arial"/>
        </w:rPr>
      </w:pPr>
      <w:r w:rsidRPr="003D4A38">
        <w:rPr>
          <w:rFonts w:ascii="Arial" w:hAnsi="Arial" w:cs="Arial"/>
        </w:rPr>
        <w:t>Barton Mills</w:t>
      </w:r>
      <w:r w:rsidRPr="003D4A38">
        <w:rPr>
          <w:rFonts w:ascii="Arial" w:hAnsi="Arial" w:cs="Arial"/>
        </w:rPr>
        <w:tab/>
      </w:r>
    </w:p>
    <w:p w:rsidR="00FB171A" w:rsidRPr="003D4A38" w:rsidRDefault="004205CF">
      <w:pPr>
        <w:tabs>
          <w:tab w:val="right" w:pos="10206"/>
        </w:tabs>
        <w:ind w:left="720" w:hanging="720"/>
        <w:jc w:val="both"/>
        <w:rPr>
          <w:rFonts w:ascii="Arial" w:hAnsi="Arial" w:cs="Arial"/>
        </w:rPr>
      </w:pPr>
      <w:r w:rsidRPr="003D4A38">
        <w:rPr>
          <w:rFonts w:ascii="Arial" w:hAnsi="Arial" w:cs="Arial"/>
        </w:rPr>
        <w:t>Bury St Edmunds</w:t>
      </w:r>
      <w:r w:rsidRPr="003D4A38">
        <w:rPr>
          <w:rFonts w:ascii="Arial" w:hAnsi="Arial" w:cs="Arial"/>
        </w:rPr>
        <w:tab/>
        <w:t xml:space="preserve">Chairman: </w:t>
      </w:r>
      <w:r w:rsidR="008C6351">
        <w:rPr>
          <w:rFonts w:ascii="Arial" w:hAnsi="Arial" w:cs="Arial"/>
        </w:rPr>
        <w:t>Mr R Lewis</w:t>
      </w:r>
    </w:p>
    <w:p w:rsidR="00FB171A" w:rsidRPr="003D4A38" w:rsidRDefault="004205CF">
      <w:pPr>
        <w:tabs>
          <w:tab w:val="right" w:pos="10206"/>
        </w:tabs>
        <w:ind w:left="720" w:hanging="720"/>
        <w:jc w:val="both"/>
        <w:rPr>
          <w:rFonts w:ascii="Arial" w:hAnsi="Arial" w:cs="Arial"/>
        </w:rPr>
      </w:pPr>
      <w:r w:rsidRPr="003D4A38">
        <w:rPr>
          <w:rFonts w:ascii="Arial" w:hAnsi="Arial" w:cs="Arial"/>
        </w:rPr>
        <w:t>Suffolk</w:t>
      </w:r>
      <w:r w:rsidRPr="003D4A38">
        <w:rPr>
          <w:rFonts w:ascii="Arial" w:hAnsi="Arial" w:cs="Arial"/>
        </w:rPr>
        <w:tab/>
      </w:r>
      <w:r w:rsidRPr="003D4A38">
        <w:rPr>
          <w:rFonts w:ascii="Arial" w:hAnsi="Arial" w:cs="Arial"/>
        </w:rPr>
        <w:tab/>
        <w:t xml:space="preserve">Home (01638) </w:t>
      </w:r>
      <w:r w:rsidR="008C6351">
        <w:rPr>
          <w:rFonts w:ascii="Arial" w:hAnsi="Arial" w:cs="Arial"/>
        </w:rPr>
        <w:t>713325</w:t>
      </w:r>
    </w:p>
    <w:p w:rsidR="00FB171A" w:rsidRPr="003D4A38" w:rsidRDefault="004205CF">
      <w:pPr>
        <w:tabs>
          <w:tab w:val="right" w:pos="9072"/>
        </w:tabs>
        <w:ind w:left="720" w:hanging="720"/>
        <w:jc w:val="both"/>
        <w:rPr>
          <w:rFonts w:ascii="Arial" w:hAnsi="Arial" w:cs="Arial"/>
        </w:rPr>
      </w:pPr>
      <w:r w:rsidRPr="003D4A38">
        <w:rPr>
          <w:rFonts w:ascii="Arial" w:hAnsi="Arial" w:cs="Arial"/>
        </w:rPr>
        <w:t>IP28 6AA</w:t>
      </w:r>
    </w:p>
    <w:p w:rsidR="00FB171A" w:rsidRPr="003D4A38" w:rsidRDefault="004F5F70" w:rsidP="004F5F70">
      <w:pPr>
        <w:ind w:left="720" w:hanging="720"/>
        <w:jc w:val="center"/>
        <w:rPr>
          <w:rFonts w:ascii="Arial" w:hAnsi="Arial" w:cs="Arial"/>
        </w:rPr>
      </w:pPr>
      <w:r w:rsidRPr="003D4A38">
        <w:rPr>
          <w:rFonts w:ascii="Arial" w:hAnsi="Arial" w:cs="Arial"/>
          <w:b/>
          <w:sz w:val="10"/>
          <w:szCs w:val="10"/>
        </w:rPr>
        <w:br/>
      </w:r>
      <w:r w:rsidR="0083160F" w:rsidRPr="0083160F">
        <w:rPr>
          <w:rFonts w:ascii="Arial" w:hAnsi="Arial" w:cs="Arial"/>
          <w:b/>
          <w:sz w:val="32"/>
          <w:szCs w:val="32"/>
        </w:rPr>
        <w:pict>
          <v:line id="_x0000_s1026" style="position:absolute;left:0;text-align:left;z-index:251657728;mso-position-horizontal-relative:text;mso-position-vertical-relative:text" from=".45pt,5.25pt" to="510.45pt,5.25pt" strokeweight=".26mm">
            <v:stroke joinstyle="miter" endcap="square"/>
          </v:line>
        </w:pict>
      </w:r>
      <w:r w:rsidR="007302BA">
        <w:rPr>
          <w:rFonts w:ascii="Arial" w:hAnsi="Arial" w:cs="Arial"/>
          <w:b/>
          <w:sz w:val="32"/>
          <w:szCs w:val="32"/>
        </w:rPr>
        <w:t>Minutes of</w:t>
      </w:r>
      <w:r w:rsidRPr="003D4A38">
        <w:rPr>
          <w:rFonts w:ascii="Arial" w:hAnsi="Arial" w:cs="Arial"/>
          <w:b/>
          <w:sz w:val="32"/>
          <w:szCs w:val="32"/>
        </w:rPr>
        <w:t xml:space="preserve"> </w:t>
      </w:r>
      <w:r w:rsidR="004205CF" w:rsidRPr="003D4A38">
        <w:rPr>
          <w:rFonts w:ascii="Arial" w:hAnsi="Arial" w:cs="Arial"/>
          <w:b/>
          <w:sz w:val="32"/>
          <w:szCs w:val="32"/>
        </w:rPr>
        <w:t xml:space="preserve">the </w:t>
      </w:r>
      <w:r w:rsidR="004205CF" w:rsidRPr="003D4A38">
        <w:rPr>
          <w:rFonts w:ascii="Arial" w:hAnsi="Arial" w:cs="Arial"/>
          <w:b/>
          <w:sz w:val="32"/>
        </w:rPr>
        <w:t>Meeting of Barton Mills Parish Council</w:t>
      </w:r>
      <w:r w:rsidR="004205CF" w:rsidRPr="003D4A38">
        <w:rPr>
          <w:rFonts w:ascii="Arial" w:hAnsi="Arial" w:cs="Arial"/>
        </w:rPr>
        <w:t xml:space="preserve"> </w:t>
      </w:r>
    </w:p>
    <w:p w:rsidR="00FB171A" w:rsidRPr="003D4A38" w:rsidRDefault="007302BA">
      <w:pPr>
        <w:ind w:left="720" w:hanging="720"/>
        <w:jc w:val="center"/>
        <w:rPr>
          <w:rFonts w:ascii="Arial" w:hAnsi="Arial" w:cs="Arial"/>
          <w:b/>
          <w:bCs/>
        </w:rPr>
      </w:pPr>
      <w:r>
        <w:rPr>
          <w:rFonts w:ascii="Arial" w:hAnsi="Arial" w:cs="Arial"/>
        </w:rPr>
        <w:t>H</w:t>
      </w:r>
      <w:r w:rsidR="00BD33D3">
        <w:rPr>
          <w:rFonts w:ascii="Arial" w:hAnsi="Arial" w:cs="Arial"/>
        </w:rPr>
        <w:t>eld</w:t>
      </w:r>
      <w:r w:rsidR="004205CF" w:rsidRPr="003D4A38">
        <w:rPr>
          <w:rFonts w:ascii="Arial" w:hAnsi="Arial" w:cs="Arial"/>
        </w:rPr>
        <w:t xml:space="preserve"> in the Village Hall on Friday </w:t>
      </w:r>
      <w:r w:rsidR="008F22F7" w:rsidRPr="003D4A38">
        <w:rPr>
          <w:rFonts w:ascii="Arial" w:hAnsi="Arial" w:cs="Arial"/>
        </w:rPr>
        <w:t>1</w:t>
      </w:r>
      <w:r w:rsidR="0054697E">
        <w:rPr>
          <w:rFonts w:ascii="Arial" w:hAnsi="Arial" w:cs="Arial"/>
        </w:rPr>
        <w:t>7</w:t>
      </w:r>
      <w:r w:rsidR="004205CF" w:rsidRPr="003D4A38">
        <w:rPr>
          <w:rFonts w:ascii="Arial" w:hAnsi="Arial" w:cs="Arial"/>
          <w:vertAlign w:val="superscript"/>
        </w:rPr>
        <w:t>th</w:t>
      </w:r>
      <w:r w:rsidR="004205CF" w:rsidRPr="003D4A38">
        <w:rPr>
          <w:rFonts w:ascii="Arial" w:hAnsi="Arial" w:cs="Arial"/>
        </w:rPr>
        <w:t xml:space="preserve"> </w:t>
      </w:r>
      <w:r w:rsidR="0054697E">
        <w:rPr>
          <w:rFonts w:ascii="Arial" w:hAnsi="Arial" w:cs="Arial"/>
        </w:rPr>
        <w:t>April</w:t>
      </w:r>
      <w:r w:rsidR="004205CF" w:rsidRPr="003D4A38">
        <w:rPr>
          <w:rFonts w:ascii="Arial" w:hAnsi="Arial" w:cs="Arial"/>
        </w:rPr>
        <w:t xml:space="preserve"> 201</w:t>
      </w:r>
      <w:r w:rsidR="00864BD9">
        <w:rPr>
          <w:rFonts w:ascii="Arial" w:hAnsi="Arial" w:cs="Arial"/>
        </w:rPr>
        <w:t>5</w:t>
      </w:r>
      <w:r w:rsidR="004205CF" w:rsidRPr="003D4A38">
        <w:rPr>
          <w:rFonts w:ascii="Arial" w:hAnsi="Arial" w:cs="Arial"/>
        </w:rPr>
        <w:t xml:space="preserve"> at 7.00 pm.</w:t>
      </w:r>
    </w:p>
    <w:p w:rsidR="006226DC" w:rsidRPr="003D4A38" w:rsidRDefault="006226DC" w:rsidP="00622722">
      <w:pPr>
        <w:ind w:left="1440" w:hanging="1440"/>
        <w:jc w:val="both"/>
        <w:rPr>
          <w:rFonts w:ascii="Arial" w:hAnsi="Arial" w:cs="Arial"/>
          <w:b/>
        </w:rPr>
      </w:pPr>
    </w:p>
    <w:p w:rsidR="000A5821" w:rsidRDefault="007302BA" w:rsidP="00325529">
      <w:pPr>
        <w:ind w:left="1440" w:hanging="1440"/>
        <w:jc w:val="both"/>
        <w:rPr>
          <w:rFonts w:ascii="Arial" w:hAnsi="Arial" w:cs="Arial"/>
        </w:rPr>
      </w:pPr>
      <w:r>
        <w:rPr>
          <w:rFonts w:ascii="Arial" w:hAnsi="Arial" w:cs="Arial"/>
          <w:b/>
        </w:rPr>
        <w:t>Attendance</w:t>
      </w:r>
      <w:r w:rsidR="004205CF" w:rsidRPr="003D4A38">
        <w:rPr>
          <w:rFonts w:ascii="Arial" w:hAnsi="Arial" w:cs="Arial"/>
          <w:b/>
        </w:rPr>
        <w:t>:</w:t>
      </w:r>
      <w:r w:rsidR="004205CF" w:rsidRPr="003D4A38">
        <w:rPr>
          <w:rFonts w:ascii="Arial" w:hAnsi="Arial" w:cs="Arial"/>
        </w:rPr>
        <w:t xml:space="preserve"> </w:t>
      </w:r>
      <w:r w:rsidR="004205CF" w:rsidRPr="003D4A38">
        <w:rPr>
          <w:rFonts w:ascii="Arial" w:hAnsi="Arial" w:cs="Arial"/>
        </w:rPr>
        <w:tab/>
      </w:r>
      <w:r w:rsidR="000A5821">
        <w:rPr>
          <w:rFonts w:ascii="Arial" w:hAnsi="Arial" w:cs="Arial"/>
        </w:rPr>
        <w:t>Cllr Robert Lewis (Chairman)</w:t>
      </w:r>
      <w:r w:rsidR="000A5821">
        <w:rPr>
          <w:rFonts w:ascii="Arial" w:hAnsi="Arial" w:cs="Arial"/>
        </w:rPr>
        <w:br/>
      </w:r>
      <w:r w:rsidR="00872C87">
        <w:rPr>
          <w:rFonts w:ascii="Arial" w:hAnsi="Arial" w:cs="Arial"/>
        </w:rPr>
        <w:t xml:space="preserve">Cllr </w:t>
      </w:r>
      <w:proofErr w:type="spellStart"/>
      <w:r w:rsidR="00872C87">
        <w:rPr>
          <w:rFonts w:ascii="Arial" w:hAnsi="Arial" w:cs="Arial"/>
        </w:rPr>
        <w:t>Amin</w:t>
      </w:r>
      <w:proofErr w:type="spellEnd"/>
      <w:r w:rsidR="00872C87">
        <w:rPr>
          <w:rFonts w:ascii="Arial" w:hAnsi="Arial" w:cs="Arial"/>
        </w:rPr>
        <w:t xml:space="preserve"> </w:t>
      </w:r>
      <w:proofErr w:type="spellStart"/>
      <w:r w:rsidR="00872C87">
        <w:rPr>
          <w:rFonts w:ascii="Arial" w:hAnsi="Arial" w:cs="Arial"/>
        </w:rPr>
        <w:t>Harji</w:t>
      </w:r>
      <w:proofErr w:type="spellEnd"/>
      <w:r w:rsidR="00872C87">
        <w:rPr>
          <w:rFonts w:ascii="Arial" w:hAnsi="Arial" w:cs="Arial"/>
        </w:rPr>
        <w:t xml:space="preserve"> (Vice Chairman)</w:t>
      </w:r>
      <w:r w:rsidR="00234E34">
        <w:rPr>
          <w:rFonts w:ascii="Arial" w:hAnsi="Arial" w:cs="Arial"/>
        </w:rPr>
        <w:br/>
      </w:r>
      <w:r w:rsidR="00CD2775" w:rsidRPr="003D4A38">
        <w:rPr>
          <w:rFonts w:ascii="Arial" w:hAnsi="Arial" w:cs="Arial"/>
        </w:rPr>
        <w:t xml:space="preserve">Cllr Pamela </w:t>
      </w:r>
      <w:proofErr w:type="spellStart"/>
      <w:r w:rsidR="00CD2775" w:rsidRPr="003D4A38">
        <w:rPr>
          <w:rFonts w:ascii="Arial" w:hAnsi="Arial" w:cs="Arial"/>
        </w:rPr>
        <w:t>Boura</w:t>
      </w:r>
      <w:proofErr w:type="spellEnd"/>
      <w:r w:rsidR="00234E34">
        <w:rPr>
          <w:rFonts w:ascii="Arial" w:hAnsi="Arial" w:cs="Arial"/>
        </w:rPr>
        <w:br/>
      </w:r>
      <w:r w:rsidR="0054697E">
        <w:rPr>
          <w:rFonts w:ascii="Arial" w:hAnsi="Arial" w:cs="Arial"/>
        </w:rPr>
        <w:t>Cllr Keith Fuller</w:t>
      </w:r>
      <w:r w:rsidR="00CD2775" w:rsidRPr="003D4A38">
        <w:rPr>
          <w:rFonts w:ascii="Arial" w:hAnsi="Arial" w:cs="Arial"/>
        </w:rPr>
        <w:br/>
      </w:r>
      <w:r w:rsidR="004205CF" w:rsidRPr="003D4A38">
        <w:rPr>
          <w:rFonts w:ascii="Arial" w:hAnsi="Arial" w:cs="Arial"/>
        </w:rPr>
        <w:t>Cllr Frances Lewis</w:t>
      </w:r>
      <w:r w:rsidR="000A5821">
        <w:rPr>
          <w:rFonts w:ascii="Arial" w:hAnsi="Arial" w:cs="Arial"/>
        </w:rPr>
        <w:br/>
        <w:t xml:space="preserve">Cllr Steve </w:t>
      </w:r>
      <w:proofErr w:type="spellStart"/>
      <w:r w:rsidR="000A5821">
        <w:rPr>
          <w:rFonts w:ascii="Arial" w:hAnsi="Arial" w:cs="Arial"/>
        </w:rPr>
        <w:t>Mullender</w:t>
      </w:r>
      <w:proofErr w:type="spellEnd"/>
      <w:r w:rsidR="00234E34">
        <w:rPr>
          <w:rFonts w:ascii="Arial" w:hAnsi="Arial" w:cs="Arial"/>
        </w:rPr>
        <w:br/>
      </w:r>
      <w:r w:rsidR="004F5F70" w:rsidRPr="003D4A38">
        <w:rPr>
          <w:rFonts w:ascii="Arial" w:hAnsi="Arial" w:cs="Arial"/>
        </w:rPr>
        <w:t>Cllr Charlie Peachey</w:t>
      </w:r>
    </w:p>
    <w:p w:rsidR="00CB6ACC" w:rsidRDefault="000A5821" w:rsidP="00325529">
      <w:pPr>
        <w:ind w:left="1440" w:hanging="1440"/>
        <w:jc w:val="both"/>
        <w:rPr>
          <w:rFonts w:ascii="Arial" w:hAnsi="Arial" w:cs="Arial"/>
        </w:rPr>
      </w:pPr>
      <w:r>
        <w:rPr>
          <w:rFonts w:ascii="Arial" w:hAnsi="Arial" w:cs="Arial"/>
        </w:rPr>
        <w:tab/>
        <w:t xml:space="preserve">District Cllr Tim </w:t>
      </w:r>
      <w:proofErr w:type="spellStart"/>
      <w:r>
        <w:rPr>
          <w:rFonts w:ascii="Arial" w:hAnsi="Arial" w:cs="Arial"/>
        </w:rPr>
        <w:t>Huggan</w:t>
      </w:r>
      <w:proofErr w:type="spellEnd"/>
      <w:r w:rsidR="00CB6ACC">
        <w:rPr>
          <w:rFonts w:ascii="Arial" w:hAnsi="Arial" w:cs="Arial"/>
        </w:rPr>
        <w:br/>
        <w:t>County Cllr James Waters</w:t>
      </w:r>
    </w:p>
    <w:p w:rsidR="006226DC" w:rsidRPr="00234E34" w:rsidRDefault="00CB6ACC" w:rsidP="00325529">
      <w:pPr>
        <w:ind w:left="1440" w:hanging="1440"/>
        <w:jc w:val="both"/>
        <w:rPr>
          <w:rFonts w:ascii="Arial" w:hAnsi="Arial" w:cs="Arial"/>
        </w:rPr>
      </w:pPr>
      <w:r>
        <w:rPr>
          <w:rFonts w:ascii="Arial" w:hAnsi="Arial" w:cs="Arial"/>
        </w:rPr>
        <w:tab/>
        <w:t xml:space="preserve">PCSO </w:t>
      </w:r>
      <w:proofErr w:type="spellStart"/>
      <w:r>
        <w:rPr>
          <w:rFonts w:ascii="Arial" w:hAnsi="Arial" w:cs="Arial"/>
        </w:rPr>
        <w:t>Tristran</w:t>
      </w:r>
      <w:proofErr w:type="spellEnd"/>
      <w:r>
        <w:rPr>
          <w:rFonts w:ascii="Arial" w:hAnsi="Arial" w:cs="Arial"/>
        </w:rPr>
        <w:t xml:space="preserve"> Askew</w:t>
      </w:r>
      <w:r w:rsidR="000A5821">
        <w:rPr>
          <w:rFonts w:ascii="Arial" w:hAnsi="Arial" w:cs="Arial"/>
        </w:rPr>
        <w:br/>
      </w:r>
      <w:r w:rsidR="000416E5" w:rsidRPr="003D4A38">
        <w:rPr>
          <w:rFonts w:ascii="Arial" w:hAnsi="Arial" w:cs="Arial"/>
        </w:rPr>
        <w:t>James Bercovici (Clerk)</w:t>
      </w:r>
    </w:p>
    <w:p w:rsidR="00325529" w:rsidRDefault="00325529" w:rsidP="00AB5B97">
      <w:pPr>
        <w:ind w:left="709" w:hanging="425"/>
        <w:jc w:val="both"/>
        <w:rPr>
          <w:rFonts w:ascii="Arial" w:hAnsi="Arial" w:cs="Arial"/>
          <w:b/>
        </w:rPr>
      </w:pPr>
    </w:p>
    <w:p w:rsidR="00E6274D" w:rsidRDefault="002B0921" w:rsidP="00060CC9">
      <w:pPr>
        <w:ind w:left="709" w:hanging="425"/>
        <w:jc w:val="both"/>
        <w:rPr>
          <w:rFonts w:ascii="Arial" w:hAnsi="Arial" w:cs="Arial"/>
        </w:rPr>
      </w:pPr>
      <w:r w:rsidRPr="002B0921">
        <w:rPr>
          <w:rFonts w:ascii="Arial" w:hAnsi="Arial" w:cs="Arial"/>
        </w:rPr>
        <w:t>0.</w:t>
      </w:r>
      <w:r w:rsidR="00BF259B" w:rsidRPr="003D4A38">
        <w:rPr>
          <w:rFonts w:ascii="Arial" w:hAnsi="Arial" w:cs="Arial"/>
          <w:b/>
        </w:rPr>
        <w:tab/>
      </w:r>
      <w:r w:rsidR="004205CF" w:rsidRPr="003D4A38">
        <w:rPr>
          <w:rFonts w:ascii="Arial" w:hAnsi="Arial" w:cs="Arial"/>
          <w:b/>
        </w:rPr>
        <w:t>Opportunity for members of the Public to speak (3 minute limit, not statutory part of meeting).</w:t>
      </w:r>
      <w:r w:rsidR="00060CC9">
        <w:rPr>
          <w:rFonts w:ascii="Arial" w:hAnsi="Arial" w:cs="Arial"/>
        </w:rPr>
        <w:br/>
      </w:r>
      <w:r w:rsidR="007302BA">
        <w:rPr>
          <w:rFonts w:ascii="Arial" w:hAnsi="Arial" w:cs="Arial"/>
        </w:rPr>
        <w:t>The Conservative candidate for the forthcoming district council elections, Brian Harvey introduced himself.</w:t>
      </w:r>
    </w:p>
    <w:p w:rsidR="007302BA" w:rsidRPr="007302BA" w:rsidRDefault="007302BA" w:rsidP="00060CC9">
      <w:pPr>
        <w:ind w:left="709" w:hanging="425"/>
        <w:jc w:val="both"/>
        <w:rPr>
          <w:rFonts w:ascii="Arial" w:hAnsi="Arial" w:cs="Arial"/>
        </w:rPr>
      </w:pPr>
    </w:p>
    <w:p w:rsidR="00F228B8" w:rsidRPr="00BD33D3" w:rsidRDefault="004205CF" w:rsidP="00E33F6E">
      <w:pPr>
        <w:pStyle w:val="ListParagraph"/>
        <w:numPr>
          <w:ilvl w:val="0"/>
          <w:numId w:val="2"/>
        </w:numPr>
        <w:tabs>
          <w:tab w:val="left" w:pos="1134"/>
        </w:tabs>
        <w:suppressAutoHyphens w:val="0"/>
        <w:jc w:val="both"/>
        <w:rPr>
          <w:rFonts w:ascii="Arial" w:hAnsi="Arial" w:cs="Arial"/>
          <w:b/>
        </w:rPr>
      </w:pPr>
      <w:r w:rsidRPr="003D4A38">
        <w:rPr>
          <w:rFonts w:ascii="Arial" w:hAnsi="Arial" w:cs="Arial"/>
          <w:b/>
        </w:rPr>
        <w:t>Courtesies. Apologies</w:t>
      </w:r>
      <w:r w:rsidRPr="003D4A38">
        <w:rPr>
          <w:rFonts w:ascii="Arial" w:hAnsi="Arial" w:cs="Arial"/>
        </w:rPr>
        <w:t xml:space="preserve"> </w:t>
      </w:r>
      <w:r w:rsidRPr="003D4A38">
        <w:rPr>
          <w:rFonts w:ascii="Arial" w:hAnsi="Arial" w:cs="Arial"/>
          <w:b/>
        </w:rPr>
        <w:t>and Signing of the Register. Declarations of Interest.</w:t>
      </w:r>
      <w:r w:rsidRPr="003D4A38">
        <w:rPr>
          <w:rFonts w:ascii="Arial" w:hAnsi="Arial" w:cs="Arial"/>
          <w:b/>
        </w:rPr>
        <w:br/>
      </w:r>
      <w:r w:rsidR="000416E5" w:rsidRPr="003D4A38">
        <w:rPr>
          <w:rFonts w:ascii="Arial" w:hAnsi="Arial" w:cs="Arial"/>
        </w:rPr>
        <w:t>Apologies</w:t>
      </w:r>
      <w:r w:rsidR="004F5F70" w:rsidRPr="003D4A38">
        <w:rPr>
          <w:rFonts w:ascii="Arial" w:hAnsi="Arial" w:cs="Arial"/>
        </w:rPr>
        <w:t xml:space="preserve">: </w:t>
      </w:r>
      <w:proofErr w:type="spellStart"/>
      <w:r w:rsidR="00226B2F" w:rsidRPr="00BD33D3">
        <w:rPr>
          <w:rFonts w:ascii="Arial" w:hAnsi="Arial" w:cs="Arial"/>
        </w:rPr>
        <w:t>Cllr</w:t>
      </w:r>
      <w:r w:rsidR="0054697E">
        <w:rPr>
          <w:rFonts w:ascii="Arial" w:hAnsi="Arial" w:cs="Arial"/>
        </w:rPr>
        <w:t>s</w:t>
      </w:r>
      <w:proofErr w:type="spellEnd"/>
      <w:r w:rsidR="00226B2F" w:rsidRPr="00BD33D3">
        <w:rPr>
          <w:rFonts w:ascii="Arial" w:hAnsi="Arial" w:cs="Arial"/>
        </w:rPr>
        <w:t xml:space="preserve"> </w:t>
      </w:r>
      <w:r w:rsidR="0054697E">
        <w:rPr>
          <w:rFonts w:ascii="Arial" w:hAnsi="Arial" w:cs="Arial"/>
        </w:rPr>
        <w:t>Kay Blanchard and Garry Flack</w:t>
      </w:r>
    </w:p>
    <w:p w:rsidR="00FB171A" w:rsidRPr="003D4A38" w:rsidRDefault="00F46095" w:rsidP="00F228B8">
      <w:pPr>
        <w:pStyle w:val="ListParagraph"/>
        <w:tabs>
          <w:tab w:val="left" w:pos="1134"/>
        </w:tabs>
        <w:suppressAutoHyphens w:val="0"/>
        <w:ind w:left="704"/>
        <w:jc w:val="both"/>
        <w:rPr>
          <w:rFonts w:ascii="Arial" w:hAnsi="Arial" w:cs="Arial"/>
          <w:b/>
        </w:rPr>
      </w:pPr>
      <w:r w:rsidRPr="003D4A38">
        <w:rPr>
          <w:rFonts w:ascii="Arial" w:hAnsi="Arial" w:cs="Arial"/>
        </w:rPr>
        <w:t>Declarations of interest</w:t>
      </w:r>
      <w:r w:rsidR="008F22F7" w:rsidRPr="003D4A38">
        <w:rPr>
          <w:rFonts w:ascii="Arial" w:hAnsi="Arial" w:cs="Arial"/>
        </w:rPr>
        <w:t>:</w:t>
      </w:r>
      <w:r w:rsidR="00E60CD2" w:rsidRPr="003D4A38">
        <w:rPr>
          <w:rFonts w:ascii="Arial" w:hAnsi="Arial" w:cs="Arial"/>
        </w:rPr>
        <w:t xml:space="preserve"> </w:t>
      </w:r>
      <w:r w:rsidR="007302BA">
        <w:rPr>
          <w:rFonts w:ascii="Arial" w:hAnsi="Arial" w:cs="Arial"/>
        </w:rPr>
        <w:t xml:space="preserve"> Cllr F Lewis (6d)</w:t>
      </w:r>
      <w:r w:rsidR="000416E5" w:rsidRPr="003D4A38">
        <w:rPr>
          <w:rFonts w:ascii="Arial" w:hAnsi="Arial" w:cs="Arial"/>
        </w:rPr>
        <w:br/>
      </w:r>
    </w:p>
    <w:p w:rsidR="00234E34" w:rsidRPr="00042A95" w:rsidRDefault="004205CF" w:rsidP="00234E34">
      <w:pPr>
        <w:pStyle w:val="ListParagraph"/>
        <w:numPr>
          <w:ilvl w:val="0"/>
          <w:numId w:val="2"/>
        </w:numPr>
        <w:suppressAutoHyphens w:val="0"/>
        <w:overflowPunct/>
        <w:autoSpaceDE/>
        <w:textAlignment w:val="auto"/>
        <w:rPr>
          <w:rFonts w:ascii="Arial" w:hAnsi="Arial" w:cs="Arial"/>
          <w:b/>
        </w:rPr>
      </w:pPr>
      <w:r w:rsidRPr="003D4A38">
        <w:rPr>
          <w:rFonts w:ascii="Arial" w:hAnsi="Arial" w:cs="Arial"/>
          <w:b/>
        </w:rPr>
        <w:t xml:space="preserve">Police Matters </w:t>
      </w:r>
      <w:r w:rsidRPr="003D4A38">
        <w:rPr>
          <w:rFonts w:ascii="Arial" w:hAnsi="Arial" w:cs="Arial"/>
        </w:rPr>
        <w:t xml:space="preserve"> </w:t>
      </w:r>
    </w:p>
    <w:p w:rsidR="00E6274D" w:rsidRDefault="00060CC9" w:rsidP="00042A95">
      <w:pPr>
        <w:pStyle w:val="ListParagraph"/>
        <w:suppressAutoHyphens w:val="0"/>
        <w:overflowPunct/>
        <w:autoSpaceDE/>
        <w:ind w:left="704"/>
        <w:textAlignment w:val="auto"/>
        <w:rPr>
          <w:rFonts w:ascii="Arial" w:hAnsi="Arial" w:cs="Arial"/>
        </w:rPr>
      </w:pPr>
      <w:r>
        <w:rPr>
          <w:rFonts w:ascii="Arial" w:hAnsi="Arial" w:cs="Arial"/>
        </w:rPr>
        <w:t>Report received</w:t>
      </w:r>
      <w:r w:rsidR="007302BA">
        <w:rPr>
          <w:rFonts w:ascii="Arial" w:hAnsi="Arial" w:cs="Arial"/>
        </w:rPr>
        <w:t xml:space="preserve"> and filed. Cllr R Lewis asked PCSO Askew if there was any news about </w:t>
      </w:r>
      <w:proofErr w:type="spellStart"/>
      <w:r w:rsidR="007302BA">
        <w:rPr>
          <w:rFonts w:ascii="Arial" w:hAnsi="Arial" w:cs="Arial"/>
        </w:rPr>
        <w:t>Fiveways</w:t>
      </w:r>
      <w:proofErr w:type="spellEnd"/>
      <w:r w:rsidR="007302BA">
        <w:rPr>
          <w:rFonts w:ascii="Arial" w:hAnsi="Arial" w:cs="Arial"/>
        </w:rPr>
        <w:t xml:space="preserve"> Farm. He was told that the matter has been to court and it has been established that the land belongs to the Forestry Commission so there is no right to occupy. PCSO Askew didn't know any more than this and said it is not a police matter at this time.</w:t>
      </w:r>
    </w:p>
    <w:p w:rsidR="00060CC9" w:rsidRPr="00060CC9" w:rsidRDefault="00060CC9" w:rsidP="00042A95">
      <w:pPr>
        <w:pStyle w:val="ListParagraph"/>
        <w:suppressAutoHyphens w:val="0"/>
        <w:overflowPunct/>
        <w:autoSpaceDE/>
        <w:ind w:left="704"/>
        <w:textAlignment w:val="auto"/>
        <w:rPr>
          <w:rFonts w:ascii="Arial" w:hAnsi="Arial" w:cs="Arial"/>
        </w:rPr>
      </w:pPr>
    </w:p>
    <w:p w:rsidR="00E6274D" w:rsidRPr="0054697E" w:rsidRDefault="004205CF" w:rsidP="00E6274D">
      <w:pPr>
        <w:pStyle w:val="ListParagraph"/>
        <w:numPr>
          <w:ilvl w:val="0"/>
          <w:numId w:val="2"/>
        </w:numPr>
        <w:suppressAutoHyphens w:val="0"/>
        <w:overflowPunct/>
        <w:autoSpaceDE/>
        <w:textAlignment w:val="auto"/>
        <w:rPr>
          <w:rFonts w:ascii="Arial" w:hAnsi="Arial" w:cs="Arial"/>
        </w:rPr>
      </w:pPr>
      <w:r w:rsidRPr="0054697E">
        <w:rPr>
          <w:rFonts w:ascii="Arial" w:hAnsi="Arial" w:cs="Arial"/>
          <w:b/>
        </w:rPr>
        <w:t xml:space="preserve">Minutes of the meeting held on </w:t>
      </w:r>
      <w:r w:rsidR="004F5F70" w:rsidRPr="0054697E">
        <w:rPr>
          <w:rFonts w:ascii="Arial" w:hAnsi="Arial" w:cs="Arial"/>
          <w:b/>
        </w:rPr>
        <w:t>1</w:t>
      </w:r>
      <w:r w:rsidR="00BD33D3" w:rsidRPr="0054697E">
        <w:rPr>
          <w:rFonts w:ascii="Arial" w:hAnsi="Arial" w:cs="Arial"/>
          <w:b/>
        </w:rPr>
        <w:t>3</w:t>
      </w:r>
      <w:r w:rsidR="004F5F70" w:rsidRPr="0054697E">
        <w:rPr>
          <w:rFonts w:ascii="Arial" w:hAnsi="Arial" w:cs="Arial"/>
          <w:b/>
        </w:rPr>
        <w:t xml:space="preserve">th </w:t>
      </w:r>
      <w:r w:rsidR="0054697E" w:rsidRPr="0054697E">
        <w:rPr>
          <w:rFonts w:ascii="Arial" w:hAnsi="Arial" w:cs="Arial"/>
          <w:b/>
        </w:rPr>
        <w:t>March</w:t>
      </w:r>
      <w:r w:rsidR="00872C87" w:rsidRPr="0054697E">
        <w:rPr>
          <w:rFonts w:ascii="Arial" w:hAnsi="Arial" w:cs="Arial"/>
          <w:b/>
        </w:rPr>
        <w:t xml:space="preserve"> 2015</w:t>
      </w:r>
      <w:r w:rsidR="00793A86">
        <w:rPr>
          <w:rFonts w:ascii="Arial" w:hAnsi="Arial" w:cs="Arial"/>
          <w:b/>
        </w:rPr>
        <w:br/>
      </w:r>
      <w:r w:rsidR="00793A86">
        <w:rPr>
          <w:rFonts w:ascii="Arial" w:hAnsi="Arial" w:cs="Arial"/>
        </w:rPr>
        <w:t xml:space="preserve">Cllr </w:t>
      </w:r>
      <w:proofErr w:type="spellStart"/>
      <w:r w:rsidR="00793A86">
        <w:rPr>
          <w:rFonts w:ascii="Arial" w:hAnsi="Arial" w:cs="Arial"/>
        </w:rPr>
        <w:t>Boura</w:t>
      </w:r>
      <w:proofErr w:type="spellEnd"/>
      <w:r w:rsidR="00793A86">
        <w:rPr>
          <w:rFonts w:ascii="Arial" w:hAnsi="Arial" w:cs="Arial"/>
        </w:rPr>
        <w:t xml:space="preserve"> proposed agreeing the minutes: all in favour.</w:t>
      </w:r>
      <w:r w:rsidR="005A0CBF" w:rsidRPr="0054697E">
        <w:rPr>
          <w:rFonts w:ascii="Arial" w:hAnsi="Arial" w:cs="Arial"/>
          <w:b/>
        </w:rPr>
        <w:br/>
      </w:r>
    </w:p>
    <w:p w:rsidR="000416E5" w:rsidRPr="003D4A38" w:rsidRDefault="004205CF" w:rsidP="008F22F7">
      <w:pPr>
        <w:pStyle w:val="ListParagraph"/>
        <w:numPr>
          <w:ilvl w:val="0"/>
          <w:numId w:val="2"/>
        </w:numPr>
        <w:tabs>
          <w:tab w:val="clear" w:pos="704"/>
          <w:tab w:val="left" w:pos="709"/>
        </w:tabs>
        <w:jc w:val="both"/>
        <w:rPr>
          <w:rFonts w:ascii="Arial" w:hAnsi="Arial" w:cs="Arial"/>
        </w:rPr>
      </w:pPr>
      <w:r w:rsidRPr="003D4A38">
        <w:rPr>
          <w:rFonts w:ascii="Arial" w:hAnsi="Arial" w:cs="Arial"/>
          <w:b/>
        </w:rPr>
        <w:t>Matters arising and pending</w:t>
      </w:r>
    </w:p>
    <w:p w:rsidR="008F22F7" w:rsidRPr="00CB6ACC" w:rsidRDefault="00147E8F" w:rsidP="00147E8F">
      <w:pPr>
        <w:pStyle w:val="ListParagraph"/>
        <w:tabs>
          <w:tab w:val="left" w:pos="1146"/>
        </w:tabs>
        <w:suppressAutoHyphens w:val="0"/>
        <w:ind w:left="993" w:hanging="284"/>
        <w:jc w:val="both"/>
        <w:rPr>
          <w:rFonts w:ascii="Arial" w:hAnsi="Arial" w:cs="Arial"/>
          <w:sz w:val="10"/>
          <w:szCs w:val="10"/>
        </w:rPr>
      </w:pPr>
      <w:r>
        <w:rPr>
          <w:rFonts w:ascii="Arial" w:hAnsi="Arial" w:cs="Arial"/>
        </w:rPr>
        <w:t>a</w:t>
      </w:r>
      <w:r w:rsidR="00234E34">
        <w:rPr>
          <w:rFonts w:ascii="Arial" w:hAnsi="Arial" w:cs="Arial"/>
        </w:rPr>
        <w:t>.</w:t>
      </w:r>
      <w:r w:rsidR="00234E34">
        <w:rPr>
          <w:rFonts w:ascii="Arial" w:hAnsi="Arial" w:cs="Arial"/>
        </w:rPr>
        <w:tab/>
      </w:r>
      <w:r>
        <w:rPr>
          <w:rFonts w:ascii="Arial" w:hAnsi="Arial" w:cs="Arial"/>
        </w:rPr>
        <w:t xml:space="preserve">Play equipment. </w:t>
      </w:r>
      <w:r w:rsidR="00BD33D3">
        <w:rPr>
          <w:rFonts w:ascii="Arial" w:hAnsi="Arial" w:cs="Arial"/>
        </w:rPr>
        <w:t xml:space="preserve">Cllr R Lewis proposed that if funding can be obtained for most of the cost of a suitable unit </w:t>
      </w:r>
      <w:r w:rsidR="00071A43">
        <w:rPr>
          <w:rFonts w:ascii="Arial" w:hAnsi="Arial" w:cs="Arial"/>
        </w:rPr>
        <w:t xml:space="preserve">(as quoted by </w:t>
      </w:r>
      <w:proofErr w:type="spellStart"/>
      <w:r w:rsidR="00071A43">
        <w:rPr>
          <w:rFonts w:ascii="Arial" w:hAnsi="Arial" w:cs="Arial"/>
        </w:rPr>
        <w:t>Proludic</w:t>
      </w:r>
      <w:proofErr w:type="spellEnd"/>
      <w:r w:rsidR="00071A43">
        <w:rPr>
          <w:rFonts w:ascii="Arial" w:hAnsi="Arial" w:cs="Arial"/>
        </w:rPr>
        <w:t xml:space="preserve"> and agreed by the Parish Council) </w:t>
      </w:r>
      <w:r w:rsidR="00BD33D3">
        <w:rPr>
          <w:rFonts w:ascii="Arial" w:hAnsi="Arial" w:cs="Arial"/>
        </w:rPr>
        <w:t>with a shortfall of no more than £2,000, a suitable unit for 3-7 year olds should be purchased: all in favour.</w:t>
      </w:r>
      <w:r w:rsidR="00071A43">
        <w:rPr>
          <w:rFonts w:ascii="Arial" w:hAnsi="Arial" w:cs="Arial"/>
        </w:rPr>
        <w:t xml:space="preserve"> The Burrell Trust has made a donation of £1,700 </w:t>
      </w:r>
      <w:r w:rsidR="00157F29">
        <w:rPr>
          <w:rFonts w:ascii="Arial" w:hAnsi="Arial" w:cs="Arial"/>
        </w:rPr>
        <w:t xml:space="preserve">and the 100 Club has donated a further £1,115 </w:t>
      </w:r>
      <w:r w:rsidR="00071A43">
        <w:rPr>
          <w:rFonts w:ascii="Arial" w:hAnsi="Arial" w:cs="Arial"/>
        </w:rPr>
        <w:t>so total funding is £</w:t>
      </w:r>
      <w:r w:rsidR="00157F29">
        <w:rPr>
          <w:rFonts w:ascii="Arial" w:hAnsi="Arial" w:cs="Arial"/>
        </w:rPr>
        <w:t>18,545</w:t>
      </w:r>
      <w:r w:rsidR="00071A43">
        <w:rPr>
          <w:rFonts w:ascii="Arial" w:hAnsi="Arial" w:cs="Arial"/>
        </w:rPr>
        <w:t xml:space="preserve"> against the total cost of the project of £18,379, </w:t>
      </w:r>
      <w:r w:rsidR="00157F29">
        <w:rPr>
          <w:rFonts w:ascii="Arial" w:hAnsi="Arial" w:cs="Arial"/>
        </w:rPr>
        <w:t>so the project is over-funded by £166</w:t>
      </w:r>
      <w:r w:rsidR="00071A43">
        <w:rPr>
          <w:rFonts w:ascii="Arial" w:hAnsi="Arial" w:cs="Arial"/>
        </w:rPr>
        <w:t xml:space="preserve"> so, as instructed, the clerk has ordered the installation.</w:t>
      </w:r>
      <w:r w:rsidR="004F03F0">
        <w:rPr>
          <w:rFonts w:ascii="Arial" w:hAnsi="Arial" w:cs="Arial"/>
        </w:rPr>
        <w:br/>
      </w:r>
      <w:r w:rsidR="004F03F0" w:rsidRPr="004F03F0">
        <w:rPr>
          <w:rFonts w:ascii="Arial" w:hAnsi="Arial" w:cs="Arial"/>
          <w:sz w:val="10"/>
          <w:szCs w:val="10"/>
        </w:rPr>
        <w:br/>
      </w:r>
      <w:r w:rsidR="004F03F0">
        <w:rPr>
          <w:rFonts w:ascii="Arial" w:hAnsi="Arial" w:cs="Arial"/>
        </w:rPr>
        <w:t xml:space="preserve">The Clerk advised that the 100 Club had suggested keeping the over-funding for use towards repairs and renewals. Cllr </w:t>
      </w:r>
      <w:proofErr w:type="spellStart"/>
      <w:r w:rsidR="004F03F0">
        <w:rPr>
          <w:rFonts w:ascii="Arial" w:hAnsi="Arial" w:cs="Arial"/>
        </w:rPr>
        <w:t>Boura</w:t>
      </w:r>
      <w:proofErr w:type="spellEnd"/>
      <w:r w:rsidR="004F03F0">
        <w:rPr>
          <w:rFonts w:ascii="Arial" w:hAnsi="Arial" w:cs="Arial"/>
        </w:rPr>
        <w:t xml:space="preserve"> said it could be used for moving the balancing equipment. Cllr R Lewis asked the Clerk to write to both the Burrell Trust and the 100 Club to thank them for their donations. Cllr F Lewis said her understanding was that the Burrell Trust wanted to help fund this as it play equipment is within its remit and this would therefore leave the Parish Council finances available for things such as street lighting, which the Trust is unable to help with. Cllr R Lewis also thanked Cllr </w:t>
      </w:r>
      <w:proofErr w:type="spellStart"/>
      <w:r w:rsidR="004F03F0">
        <w:rPr>
          <w:rFonts w:ascii="Arial" w:hAnsi="Arial" w:cs="Arial"/>
        </w:rPr>
        <w:t>Boura</w:t>
      </w:r>
      <w:proofErr w:type="spellEnd"/>
      <w:r w:rsidR="004F03F0">
        <w:rPr>
          <w:rFonts w:ascii="Arial" w:hAnsi="Arial" w:cs="Arial"/>
        </w:rPr>
        <w:t xml:space="preserve"> for her input.</w:t>
      </w:r>
      <w:r w:rsidR="00FD5CCE">
        <w:rPr>
          <w:rFonts w:ascii="Arial" w:hAnsi="Arial" w:cs="Arial"/>
        </w:rPr>
        <w:br/>
      </w:r>
    </w:p>
    <w:p w:rsidR="0082600C" w:rsidRDefault="0054697E" w:rsidP="00FD5CCE">
      <w:pPr>
        <w:pStyle w:val="ListParagraph"/>
        <w:ind w:left="993" w:hanging="284"/>
        <w:jc w:val="both"/>
        <w:rPr>
          <w:rFonts w:ascii="Arial" w:hAnsi="Arial" w:cs="Arial"/>
        </w:rPr>
      </w:pPr>
      <w:r>
        <w:rPr>
          <w:rFonts w:ascii="Arial" w:hAnsi="Arial" w:cs="Arial"/>
        </w:rPr>
        <w:t>b</w:t>
      </w:r>
      <w:r w:rsidR="008F22F7" w:rsidRPr="00183F7F">
        <w:rPr>
          <w:rFonts w:ascii="Arial" w:hAnsi="Arial" w:cs="Arial"/>
        </w:rPr>
        <w:t>.</w:t>
      </w:r>
      <w:r w:rsidR="008F22F7" w:rsidRPr="00183F7F">
        <w:rPr>
          <w:rFonts w:ascii="Arial" w:hAnsi="Arial" w:cs="Arial"/>
        </w:rPr>
        <w:tab/>
        <w:t>Standing Orders</w:t>
      </w:r>
      <w:r w:rsidR="002E5154" w:rsidRPr="00183F7F">
        <w:rPr>
          <w:rFonts w:ascii="Arial" w:hAnsi="Arial" w:cs="Arial"/>
        </w:rPr>
        <w:t>.</w:t>
      </w:r>
      <w:r w:rsidR="00190F8C" w:rsidRPr="00183F7F">
        <w:rPr>
          <w:rFonts w:ascii="Arial" w:hAnsi="Arial" w:cs="Arial"/>
        </w:rPr>
        <w:t xml:space="preserve"> </w:t>
      </w:r>
      <w:r w:rsidR="00071A43">
        <w:rPr>
          <w:rFonts w:ascii="Arial" w:hAnsi="Arial" w:cs="Arial"/>
        </w:rPr>
        <w:t xml:space="preserve">Following discussions over the last several meetings, </w:t>
      </w:r>
      <w:r w:rsidR="00535823">
        <w:rPr>
          <w:rFonts w:ascii="Arial" w:hAnsi="Arial" w:cs="Arial"/>
        </w:rPr>
        <w:t>Cllr R Lewis thought this should be left to the May meeting for the new Council to appoint a sub-committee which can later make recommendations to the full Council.</w:t>
      </w:r>
    </w:p>
    <w:p w:rsidR="00FD5CCE" w:rsidRPr="00CB6ACC" w:rsidRDefault="00FD5CCE" w:rsidP="00FD5CCE">
      <w:pPr>
        <w:pStyle w:val="ListParagraph"/>
        <w:ind w:left="993" w:hanging="284"/>
        <w:jc w:val="both"/>
        <w:rPr>
          <w:rFonts w:ascii="Arial" w:hAnsi="Arial" w:cs="Arial"/>
          <w:sz w:val="10"/>
          <w:szCs w:val="10"/>
        </w:rPr>
      </w:pPr>
    </w:p>
    <w:p w:rsidR="002C480D" w:rsidRDefault="0054697E" w:rsidP="007279B5">
      <w:pPr>
        <w:tabs>
          <w:tab w:val="left" w:pos="993"/>
        </w:tabs>
        <w:ind w:left="993" w:hanging="284"/>
        <w:jc w:val="both"/>
        <w:rPr>
          <w:rFonts w:ascii="Arial" w:hAnsi="Arial" w:cs="Arial"/>
        </w:rPr>
      </w:pPr>
      <w:r>
        <w:rPr>
          <w:rFonts w:ascii="Arial" w:hAnsi="Arial" w:cs="Arial"/>
        </w:rPr>
        <w:t>c</w:t>
      </w:r>
      <w:r w:rsidR="00CC5414">
        <w:rPr>
          <w:rFonts w:ascii="Arial" w:hAnsi="Arial" w:cs="Arial"/>
        </w:rPr>
        <w:t>.</w:t>
      </w:r>
      <w:r w:rsidR="00CC5414">
        <w:rPr>
          <w:rFonts w:ascii="Arial" w:hAnsi="Arial" w:cs="Arial"/>
        </w:rPr>
        <w:tab/>
      </w:r>
      <w:r w:rsidR="00B917A8">
        <w:rPr>
          <w:rFonts w:ascii="Arial" w:hAnsi="Arial" w:cs="Arial"/>
        </w:rPr>
        <w:t>F</w:t>
      </w:r>
      <w:r w:rsidR="002C480D">
        <w:rPr>
          <w:rFonts w:ascii="Arial" w:hAnsi="Arial" w:cs="Arial"/>
        </w:rPr>
        <w:t xml:space="preserve">ootball coaching in the summer holidays for school children. Cllr R Lewis reminded councillors </w:t>
      </w:r>
      <w:proofErr w:type="spellStart"/>
      <w:r w:rsidR="002C480D">
        <w:rPr>
          <w:rFonts w:ascii="Arial" w:hAnsi="Arial" w:cs="Arial"/>
        </w:rPr>
        <w:t>od</w:t>
      </w:r>
      <w:proofErr w:type="spellEnd"/>
      <w:r w:rsidR="002C480D">
        <w:rPr>
          <w:rFonts w:ascii="Arial" w:hAnsi="Arial" w:cs="Arial"/>
        </w:rPr>
        <w:t xml:space="preserve"> the scheme from 2013. Cllr Waters was unsure whether funding would be available again but Cllr </w:t>
      </w:r>
      <w:proofErr w:type="spellStart"/>
      <w:r w:rsidR="002C480D">
        <w:rPr>
          <w:rFonts w:ascii="Arial" w:hAnsi="Arial" w:cs="Arial"/>
        </w:rPr>
        <w:t>Huggan</w:t>
      </w:r>
      <w:proofErr w:type="spellEnd"/>
      <w:r w:rsidR="002C480D">
        <w:rPr>
          <w:rFonts w:ascii="Arial" w:hAnsi="Arial" w:cs="Arial"/>
        </w:rPr>
        <w:t xml:space="preserve"> said there are other groups which may be able to help; the Clerk observed that the Football Club would be able to apply for Cllr </w:t>
      </w:r>
      <w:proofErr w:type="spellStart"/>
      <w:r w:rsidR="002C480D">
        <w:rPr>
          <w:rFonts w:ascii="Arial" w:hAnsi="Arial" w:cs="Arial"/>
        </w:rPr>
        <w:t>Huggan's</w:t>
      </w:r>
      <w:proofErr w:type="spellEnd"/>
      <w:r w:rsidR="002C480D">
        <w:rPr>
          <w:rFonts w:ascii="Arial" w:hAnsi="Arial" w:cs="Arial"/>
        </w:rPr>
        <w:t xml:space="preserve"> locality budget for funding. Cllr R Lewis suggested the Parish Council may be able to contribute. Cllr Waters wondered about s106 funds; Cllr </w:t>
      </w:r>
      <w:proofErr w:type="spellStart"/>
      <w:r w:rsidR="002C480D">
        <w:rPr>
          <w:rFonts w:ascii="Arial" w:hAnsi="Arial" w:cs="Arial"/>
        </w:rPr>
        <w:t>Huggan</w:t>
      </w:r>
      <w:proofErr w:type="spellEnd"/>
      <w:r w:rsidR="002C480D">
        <w:rPr>
          <w:rFonts w:ascii="Arial" w:hAnsi="Arial" w:cs="Arial"/>
        </w:rPr>
        <w:t xml:space="preserve"> said he </w:t>
      </w:r>
      <w:r w:rsidR="00E1059D">
        <w:rPr>
          <w:rFonts w:ascii="Arial" w:hAnsi="Arial" w:cs="Arial"/>
        </w:rPr>
        <w:t>c</w:t>
      </w:r>
      <w:r w:rsidR="002C480D">
        <w:rPr>
          <w:rFonts w:ascii="Arial" w:hAnsi="Arial" w:cs="Arial"/>
        </w:rPr>
        <w:t xml:space="preserve">ould </w:t>
      </w:r>
      <w:r w:rsidR="00E1059D">
        <w:rPr>
          <w:rFonts w:ascii="Arial" w:hAnsi="Arial" w:cs="Arial"/>
        </w:rPr>
        <w:t xml:space="preserve">help </w:t>
      </w:r>
      <w:r w:rsidR="00E1059D">
        <w:rPr>
          <w:rFonts w:ascii="Arial" w:hAnsi="Arial" w:cs="Arial"/>
        </w:rPr>
        <w:lastRenderedPageBreak/>
        <w:t>through his locality budget and that the terms had been revised so that, where the population is under 1,000, the Parish Council could apply. However, it was decided that, for now, it would be better if the application came from the Football Club</w:t>
      </w:r>
      <w:r w:rsidR="0084520A">
        <w:rPr>
          <w:rFonts w:ascii="Arial" w:hAnsi="Arial" w:cs="Arial"/>
        </w:rPr>
        <w:t>.</w:t>
      </w:r>
      <w:r w:rsidR="00B917A8">
        <w:rPr>
          <w:rFonts w:ascii="Arial" w:hAnsi="Arial" w:cs="Arial"/>
        </w:rPr>
        <w:t xml:space="preserve"> The clerk forwarded a request to the club secretary </w:t>
      </w:r>
      <w:r w:rsidR="00A127E2">
        <w:rPr>
          <w:rFonts w:ascii="Arial" w:hAnsi="Arial" w:cs="Arial"/>
        </w:rPr>
        <w:t>and said he would chase him up.</w:t>
      </w:r>
    </w:p>
    <w:p w:rsidR="002C480D" w:rsidRPr="00CB6ACC" w:rsidRDefault="002C480D" w:rsidP="007279B5">
      <w:pPr>
        <w:tabs>
          <w:tab w:val="left" w:pos="993"/>
        </w:tabs>
        <w:ind w:left="993" w:hanging="284"/>
        <w:jc w:val="both"/>
        <w:rPr>
          <w:rFonts w:ascii="Arial" w:hAnsi="Arial" w:cs="Arial"/>
          <w:sz w:val="10"/>
          <w:szCs w:val="10"/>
        </w:rPr>
      </w:pPr>
    </w:p>
    <w:p w:rsidR="00832080" w:rsidRPr="00EF17C2" w:rsidRDefault="00B917A8" w:rsidP="00892A87">
      <w:pPr>
        <w:tabs>
          <w:tab w:val="left" w:pos="993"/>
        </w:tabs>
        <w:ind w:left="993" w:hanging="284"/>
        <w:rPr>
          <w:rFonts w:ascii="Arial" w:hAnsi="Arial" w:cs="Arial"/>
        </w:rPr>
      </w:pPr>
      <w:r w:rsidRPr="00EF17C2">
        <w:rPr>
          <w:rFonts w:ascii="Arial" w:hAnsi="Arial" w:cs="Arial"/>
        </w:rPr>
        <w:t>d</w:t>
      </w:r>
      <w:r w:rsidR="00832080" w:rsidRPr="00EF17C2">
        <w:rPr>
          <w:rFonts w:ascii="Arial" w:hAnsi="Arial" w:cs="Arial"/>
        </w:rPr>
        <w:t>.</w:t>
      </w:r>
      <w:r w:rsidR="00832080" w:rsidRPr="00EF17C2">
        <w:rPr>
          <w:rFonts w:ascii="Arial" w:hAnsi="Arial" w:cs="Arial"/>
        </w:rPr>
        <w:tab/>
        <w:t xml:space="preserve">Street lights. </w:t>
      </w:r>
      <w:r w:rsidR="00EF17C2" w:rsidRPr="00EF17C2">
        <w:rPr>
          <w:rFonts w:ascii="Arial" w:hAnsi="Arial" w:cs="Arial"/>
        </w:rPr>
        <w:t>P</w:t>
      </w:r>
      <w:r w:rsidRPr="00EF17C2">
        <w:rPr>
          <w:rFonts w:ascii="Arial" w:hAnsi="Arial" w:cs="Arial"/>
        </w:rPr>
        <w:t xml:space="preserve">ermission from Miss Davies of Walnut Tree Farm </w:t>
      </w:r>
      <w:r w:rsidR="00EF17C2" w:rsidRPr="00EF17C2">
        <w:rPr>
          <w:rFonts w:ascii="Arial" w:hAnsi="Arial" w:cs="Arial"/>
        </w:rPr>
        <w:t xml:space="preserve">has been </w:t>
      </w:r>
      <w:r w:rsidRPr="00EF17C2">
        <w:rPr>
          <w:rFonts w:ascii="Arial" w:hAnsi="Arial" w:cs="Arial"/>
        </w:rPr>
        <w:t>received.</w:t>
      </w:r>
      <w:r w:rsidR="00EF17C2" w:rsidRPr="00EF17C2">
        <w:rPr>
          <w:rFonts w:ascii="Arial" w:hAnsi="Arial" w:cs="Arial"/>
        </w:rPr>
        <w:t xml:space="preserve"> Cllr </w:t>
      </w:r>
      <w:proofErr w:type="spellStart"/>
      <w:r w:rsidR="00EF17C2" w:rsidRPr="00EF17C2">
        <w:rPr>
          <w:rFonts w:ascii="Arial" w:hAnsi="Arial" w:cs="Arial"/>
        </w:rPr>
        <w:t>Boura</w:t>
      </w:r>
      <w:proofErr w:type="spellEnd"/>
      <w:r w:rsidR="00EF17C2" w:rsidRPr="00EF17C2">
        <w:rPr>
          <w:rFonts w:ascii="Arial" w:hAnsi="Arial" w:cs="Arial"/>
        </w:rPr>
        <w:t xml:space="preserve"> has advised that the three replacement columns have now been erected and the associated electrical work is scheduled for 20th April. Twelve lights will then have been replaced by the PC over recent years. Another two have been replaced as part of new development.   This leaves twelve on the list but it is possible that the further developments in </w:t>
      </w:r>
      <w:proofErr w:type="spellStart"/>
      <w:r w:rsidR="00EF17C2" w:rsidRPr="00EF17C2">
        <w:rPr>
          <w:rFonts w:ascii="Arial" w:hAnsi="Arial" w:cs="Arial"/>
        </w:rPr>
        <w:t>Worlington</w:t>
      </w:r>
      <w:proofErr w:type="spellEnd"/>
      <w:r w:rsidR="00EF17C2" w:rsidRPr="00EF17C2">
        <w:rPr>
          <w:rFonts w:ascii="Arial" w:hAnsi="Arial" w:cs="Arial"/>
        </w:rPr>
        <w:t xml:space="preserve"> Road will take care of two more of these.</w:t>
      </w:r>
      <w:r w:rsidR="000E45E6">
        <w:rPr>
          <w:rFonts w:ascii="Arial" w:hAnsi="Arial" w:cs="Arial"/>
        </w:rPr>
        <w:t xml:space="preserve"> It was agreed that Malcolm </w:t>
      </w:r>
      <w:proofErr w:type="spellStart"/>
      <w:r w:rsidR="000E45E6">
        <w:rPr>
          <w:rFonts w:ascii="Arial" w:hAnsi="Arial" w:cs="Arial"/>
        </w:rPr>
        <w:t>Boura</w:t>
      </w:r>
      <w:proofErr w:type="spellEnd"/>
      <w:r w:rsidR="000E45E6">
        <w:rPr>
          <w:rFonts w:ascii="Arial" w:hAnsi="Arial" w:cs="Arial"/>
        </w:rPr>
        <w:t xml:space="preserve"> could remove a branch from a tree.</w:t>
      </w:r>
    </w:p>
    <w:p w:rsidR="00832080" w:rsidRPr="00CB6ACC" w:rsidRDefault="00832080" w:rsidP="00892A87">
      <w:pPr>
        <w:tabs>
          <w:tab w:val="left" w:pos="993"/>
        </w:tabs>
        <w:ind w:left="993" w:hanging="284"/>
        <w:rPr>
          <w:rFonts w:ascii="Arial" w:hAnsi="Arial" w:cs="Arial"/>
          <w:sz w:val="10"/>
          <w:szCs w:val="10"/>
        </w:rPr>
      </w:pPr>
    </w:p>
    <w:p w:rsidR="00A127E2" w:rsidRDefault="00B917A8" w:rsidP="0054697E">
      <w:pPr>
        <w:tabs>
          <w:tab w:val="left" w:pos="993"/>
        </w:tabs>
        <w:ind w:left="993" w:hanging="284"/>
        <w:jc w:val="both"/>
        <w:rPr>
          <w:rFonts w:ascii="Arial" w:hAnsi="Arial" w:cs="Arial"/>
        </w:rPr>
      </w:pPr>
      <w:r>
        <w:rPr>
          <w:rFonts w:ascii="Arial" w:hAnsi="Arial" w:cs="Arial"/>
        </w:rPr>
        <w:t>e</w:t>
      </w:r>
      <w:r w:rsidR="0054697E">
        <w:rPr>
          <w:rFonts w:ascii="Arial" w:hAnsi="Arial" w:cs="Arial"/>
        </w:rPr>
        <w:t>.</w:t>
      </w:r>
      <w:r w:rsidR="0054697E">
        <w:rPr>
          <w:rFonts w:ascii="Arial" w:hAnsi="Arial" w:cs="Arial"/>
        </w:rPr>
        <w:tab/>
        <w:t xml:space="preserve">Annual Meeting/AGM. Cllr F Lewis had asked if anyone had had any thoughts about any suitable topics. Cllr </w:t>
      </w:r>
      <w:proofErr w:type="spellStart"/>
      <w:r w:rsidR="0054697E">
        <w:rPr>
          <w:rFonts w:ascii="Arial" w:hAnsi="Arial" w:cs="Arial"/>
        </w:rPr>
        <w:t>Mullender</w:t>
      </w:r>
      <w:proofErr w:type="spellEnd"/>
      <w:r w:rsidR="0054697E">
        <w:rPr>
          <w:rFonts w:ascii="Arial" w:hAnsi="Arial" w:cs="Arial"/>
        </w:rPr>
        <w:t xml:space="preserve"> suggested discussing the closure of the base and its impact on Barton Mills. Cllr R Lewis thought a display of the proposed new play equipment may be of interest</w:t>
      </w:r>
      <w:r w:rsidR="00A127E2">
        <w:rPr>
          <w:rFonts w:ascii="Arial" w:hAnsi="Arial" w:cs="Arial"/>
        </w:rPr>
        <w:t xml:space="preserve">. Cllr </w:t>
      </w:r>
      <w:proofErr w:type="spellStart"/>
      <w:r w:rsidR="00A127E2">
        <w:rPr>
          <w:rFonts w:ascii="Arial" w:hAnsi="Arial" w:cs="Arial"/>
        </w:rPr>
        <w:t>Boura</w:t>
      </w:r>
      <w:proofErr w:type="spellEnd"/>
      <w:r w:rsidR="00A127E2">
        <w:rPr>
          <w:rFonts w:ascii="Arial" w:hAnsi="Arial" w:cs="Arial"/>
        </w:rPr>
        <w:t xml:space="preserve"> suggested the base closure but Cllr Waters said there would be no update on this until September. </w:t>
      </w:r>
      <w:r w:rsidR="00A127E2">
        <w:rPr>
          <w:rFonts w:ascii="Arial" w:hAnsi="Arial" w:cs="Arial"/>
        </w:rPr>
        <w:br/>
      </w:r>
      <w:r w:rsidR="00A127E2" w:rsidRPr="00A127E2">
        <w:rPr>
          <w:rFonts w:ascii="Arial" w:hAnsi="Arial" w:cs="Arial"/>
          <w:sz w:val="10"/>
          <w:szCs w:val="10"/>
        </w:rPr>
        <w:br/>
      </w:r>
      <w:r w:rsidR="00A127E2">
        <w:rPr>
          <w:rFonts w:ascii="Arial" w:hAnsi="Arial" w:cs="Arial"/>
        </w:rPr>
        <w:t xml:space="preserve">Cllr Fuller suggested the proposed foot/cycle path to Bury St Edmunds. He pointed out that it is currently possible to get from West Row to </w:t>
      </w:r>
      <w:proofErr w:type="spellStart"/>
      <w:r w:rsidR="00A127E2">
        <w:rPr>
          <w:rFonts w:ascii="Arial" w:hAnsi="Arial" w:cs="Arial"/>
        </w:rPr>
        <w:t>Prickwillow</w:t>
      </w:r>
      <w:proofErr w:type="spellEnd"/>
      <w:r w:rsidR="00A127E2">
        <w:rPr>
          <w:rFonts w:ascii="Arial" w:hAnsi="Arial" w:cs="Arial"/>
        </w:rPr>
        <w:t xml:space="preserve"> on unused farm track and suggested representatives from other organisations could be invited to attend the meeting to discuss this. Cllr R Lewis said he could organise maps and suggested speaking with West Stow and the Lark Valley Association (Cllr F Lewis volunteered to contact the latter group). Cllr </w:t>
      </w:r>
      <w:proofErr w:type="spellStart"/>
      <w:r w:rsidR="00A127E2">
        <w:rPr>
          <w:rFonts w:ascii="Arial" w:hAnsi="Arial" w:cs="Arial"/>
        </w:rPr>
        <w:t>Huggan</w:t>
      </w:r>
      <w:proofErr w:type="spellEnd"/>
      <w:r w:rsidR="00A127E2">
        <w:rPr>
          <w:rFonts w:ascii="Arial" w:hAnsi="Arial" w:cs="Arial"/>
        </w:rPr>
        <w:t xml:space="preserve"> said there is just a small gap in the paths from </w:t>
      </w:r>
      <w:proofErr w:type="spellStart"/>
      <w:r w:rsidR="00A127E2">
        <w:rPr>
          <w:rFonts w:ascii="Arial" w:hAnsi="Arial" w:cs="Arial"/>
        </w:rPr>
        <w:t>Wicken</w:t>
      </w:r>
      <w:proofErr w:type="spellEnd"/>
      <w:r w:rsidR="00A127E2">
        <w:rPr>
          <w:rFonts w:ascii="Arial" w:hAnsi="Arial" w:cs="Arial"/>
        </w:rPr>
        <w:t xml:space="preserve"> Fen to West Row and suggested inviting </w:t>
      </w:r>
      <w:r w:rsidR="00A127E2" w:rsidRPr="00A127E2">
        <w:rPr>
          <w:rFonts w:ascii="Arial" w:hAnsi="Arial" w:cs="Arial"/>
          <w:color w:val="FF0000"/>
        </w:rPr>
        <w:t>???</w:t>
      </w:r>
      <w:r w:rsidR="00A127E2">
        <w:rPr>
          <w:rFonts w:ascii="Arial" w:hAnsi="Arial" w:cs="Arial"/>
          <w:color w:val="FF0000"/>
        </w:rPr>
        <w:t xml:space="preserve"> </w:t>
      </w:r>
      <w:r w:rsidR="00A127E2">
        <w:rPr>
          <w:rFonts w:ascii="Arial" w:hAnsi="Arial" w:cs="Arial"/>
        </w:rPr>
        <w:t xml:space="preserve">to talk about how they had achieved their path. Cllr </w:t>
      </w:r>
      <w:proofErr w:type="spellStart"/>
      <w:r w:rsidR="00A127E2">
        <w:rPr>
          <w:rFonts w:ascii="Arial" w:hAnsi="Arial" w:cs="Arial"/>
        </w:rPr>
        <w:t>Mullender</w:t>
      </w:r>
      <w:proofErr w:type="spellEnd"/>
      <w:r w:rsidR="00A127E2">
        <w:rPr>
          <w:rFonts w:ascii="Arial" w:hAnsi="Arial" w:cs="Arial"/>
        </w:rPr>
        <w:t xml:space="preserve"> pointed out there is a footpath already to Bury St Edmunds so there should be no rights of way issues, just an upgrade required.</w:t>
      </w:r>
    </w:p>
    <w:p w:rsidR="00A127E2" w:rsidRPr="00CB6ACC" w:rsidRDefault="00A127E2" w:rsidP="0054697E">
      <w:pPr>
        <w:tabs>
          <w:tab w:val="left" w:pos="993"/>
        </w:tabs>
        <w:ind w:left="993" w:hanging="284"/>
        <w:jc w:val="both"/>
        <w:rPr>
          <w:rFonts w:ascii="Arial" w:hAnsi="Arial" w:cs="Arial"/>
          <w:sz w:val="10"/>
          <w:szCs w:val="10"/>
        </w:rPr>
      </w:pPr>
    </w:p>
    <w:p w:rsidR="001E3074" w:rsidRDefault="001E3074" w:rsidP="0054697E">
      <w:pPr>
        <w:tabs>
          <w:tab w:val="left" w:pos="993"/>
        </w:tabs>
        <w:ind w:left="993" w:hanging="284"/>
        <w:jc w:val="both"/>
        <w:rPr>
          <w:rFonts w:ascii="Arial" w:hAnsi="Arial" w:cs="Arial"/>
        </w:rPr>
      </w:pPr>
      <w:r>
        <w:rPr>
          <w:rFonts w:ascii="Arial" w:hAnsi="Arial" w:cs="Arial"/>
        </w:rPr>
        <w:t>f.</w:t>
      </w:r>
      <w:r>
        <w:rPr>
          <w:rFonts w:ascii="Arial" w:hAnsi="Arial" w:cs="Arial"/>
        </w:rPr>
        <w:tab/>
        <w:t>Village of the Year competition - application form received.</w:t>
      </w:r>
      <w:r w:rsidR="00A127E2">
        <w:rPr>
          <w:rFonts w:ascii="Arial" w:hAnsi="Arial" w:cs="Arial"/>
        </w:rPr>
        <w:t xml:space="preserve"> </w:t>
      </w:r>
      <w:r w:rsidR="00583A99">
        <w:rPr>
          <w:rFonts w:ascii="Arial" w:hAnsi="Arial" w:cs="Arial"/>
        </w:rPr>
        <w:t>Cllr R Lewis suggested that Barton Mills doesn't enter this year; generally agreed.</w:t>
      </w:r>
    </w:p>
    <w:p w:rsidR="006174F8" w:rsidRPr="00414CA0" w:rsidRDefault="006174F8" w:rsidP="006174F8">
      <w:pPr>
        <w:rPr>
          <w:rFonts w:ascii="Arial" w:hAnsi="Arial" w:cs="Arial"/>
        </w:rPr>
      </w:pPr>
    </w:p>
    <w:p w:rsidR="00D43A7C" w:rsidRDefault="006174F8" w:rsidP="00FF4A19">
      <w:pPr>
        <w:numPr>
          <w:ilvl w:val="0"/>
          <w:numId w:val="2"/>
        </w:numPr>
        <w:tabs>
          <w:tab w:val="clear" w:pos="704"/>
          <w:tab w:val="left" w:pos="709"/>
        </w:tabs>
        <w:ind w:left="709" w:hanging="425"/>
        <w:jc w:val="both"/>
        <w:rPr>
          <w:rFonts w:ascii="Arial" w:hAnsi="Arial" w:cs="Arial"/>
          <w:b/>
        </w:rPr>
      </w:pPr>
      <w:r w:rsidRPr="00147E8F">
        <w:rPr>
          <w:rFonts w:ascii="Arial" w:hAnsi="Arial" w:cs="Arial"/>
          <w:b/>
        </w:rPr>
        <w:t>Reports</w:t>
      </w:r>
      <w:r w:rsidR="004205CF" w:rsidRPr="00147E8F">
        <w:rPr>
          <w:rFonts w:ascii="Arial" w:hAnsi="Arial" w:cs="Arial"/>
          <w:b/>
        </w:rPr>
        <w:t xml:space="preserve"> from the </w:t>
      </w:r>
      <w:r w:rsidRPr="00147E8F">
        <w:rPr>
          <w:rFonts w:ascii="Arial" w:hAnsi="Arial" w:cs="Arial"/>
          <w:b/>
        </w:rPr>
        <w:t xml:space="preserve">District </w:t>
      </w:r>
      <w:r w:rsidR="0054697E">
        <w:rPr>
          <w:rFonts w:ascii="Arial" w:hAnsi="Arial" w:cs="Arial"/>
          <w:b/>
        </w:rPr>
        <w:t xml:space="preserve">and County </w:t>
      </w:r>
      <w:r w:rsidR="004205CF" w:rsidRPr="00147E8F">
        <w:rPr>
          <w:rFonts w:ascii="Arial" w:hAnsi="Arial" w:cs="Arial"/>
          <w:b/>
        </w:rPr>
        <w:t>Councillor</w:t>
      </w:r>
      <w:r w:rsidR="0054697E">
        <w:rPr>
          <w:rFonts w:ascii="Arial" w:hAnsi="Arial" w:cs="Arial"/>
          <w:b/>
        </w:rPr>
        <w:t>s</w:t>
      </w:r>
    </w:p>
    <w:p w:rsidR="00583A99" w:rsidRDefault="00583A99" w:rsidP="00583A99">
      <w:pPr>
        <w:ind w:left="993" w:hanging="284"/>
        <w:jc w:val="both"/>
        <w:rPr>
          <w:rFonts w:ascii="Arial" w:hAnsi="Arial" w:cs="Arial"/>
        </w:rPr>
      </w:pPr>
      <w:r>
        <w:rPr>
          <w:rFonts w:ascii="Arial" w:hAnsi="Arial" w:cs="Arial"/>
        </w:rPr>
        <w:t>a.</w:t>
      </w:r>
      <w:r>
        <w:rPr>
          <w:rFonts w:ascii="Arial" w:hAnsi="Arial" w:cs="Arial"/>
        </w:rPr>
        <w:tab/>
        <w:t xml:space="preserve">Cllr </w:t>
      </w:r>
      <w:proofErr w:type="spellStart"/>
      <w:r>
        <w:rPr>
          <w:rFonts w:ascii="Arial" w:hAnsi="Arial" w:cs="Arial"/>
        </w:rPr>
        <w:t>Huggan</w:t>
      </w:r>
      <w:proofErr w:type="spellEnd"/>
      <w:r>
        <w:rPr>
          <w:rFonts w:ascii="Arial" w:hAnsi="Arial" w:cs="Arial"/>
        </w:rPr>
        <w:t xml:space="preserve"> presented his report (filed with the minute), highlighting the review of the Local Core Strategy and the need to link something to the Rural Coffee Caravan's visit in July to encourage attendance.</w:t>
      </w:r>
    </w:p>
    <w:p w:rsidR="00583A99" w:rsidRDefault="00583A99" w:rsidP="00583A99">
      <w:pPr>
        <w:ind w:left="993" w:hanging="284"/>
        <w:jc w:val="both"/>
        <w:rPr>
          <w:rFonts w:ascii="Arial" w:hAnsi="Arial" w:cs="Arial"/>
        </w:rPr>
      </w:pPr>
    </w:p>
    <w:p w:rsidR="00583A99" w:rsidRPr="00583A99" w:rsidRDefault="00583A99" w:rsidP="00583A99">
      <w:pPr>
        <w:ind w:left="993" w:hanging="284"/>
        <w:jc w:val="both"/>
        <w:rPr>
          <w:rFonts w:ascii="Arial" w:hAnsi="Arial" w:cs="Arial"/>
        </w:rPr>
      </w:pPr>
      <w:r>
        <w:rPr>
          <w:rFonts w:ascii="Arial" w:hAnsi="Arial" w:cs="Arial"/>
        </w:rPr>
        <w:t>b.</w:t>
      </w:r>
      <w:r>
        <w:rPr>
          <w:rFonts w:ascii="Arial" w:hAnsi="Arial" w:cs="Arial"/>
        </w:rPr>
        <w:tab/>
        <w:t xml:space="preserve">Cllr Waters reported that Colin Noble is the new group leader of Suffolk CC and that he is pushing the devolution agenda as he believes that money goes further locally. In terms of the footpath to </w:t>
      </w:r>
      <w:proofErr w:type="spellStart"/>
      <w:r>
        <w:rPr>
          <w:rFonts w:ascii="Arial" w:hAnsi="Arial" w:cs="Arial"/>
        </w:rPr>
        <w:t>Mildenhall</w:t>
      </w:r>
      <w:proofErr w:type="spellEnd"/>
      <w:r>
        <w:rPr>
          <w:rFonts w:ascii="Arial" w:hAnsi="Arial" w:cs="Arial"/>
        </w:rPr>
        <w:t xml:space="preserve"> he asked the Clerk to remind him by email; also the 30mph flashing speed sign. Cllr F Lewis asked about the bus service. Cllr Waters asked about the old service; Cllr R Lewis asked Cllr </w:t>
      </w:r>
      <w:proofErr w:type="spellStart"/>
      <w:r>
        <w:rPr>
          <w:rFonts w:ascii="Arial" w:hAnsi="Arial" w:cs="Arial"/>
        </w:rPr>
        <w:t>Boura</w:t>
      </w:r>
      <w:proofErr w:type="spellEnd"/>
      <w:r>
        <w:rPr>
          <w:rFonts w:ascii="Arial" w:hAnsi="Arial" w:cs="Arial"/>
        </w:rPr>
        <w:t xml:space="preserve"> to email details of this to the Clerk who could then forward this to Cllr Waters. Cllr R Lewis then wanted to congratulate Suffolk CC for dealing with online complaints effectively. Cllr </w:t>
      </w:r>
      <w:proofErr w:type="spellStart"/>
      <w:r>
        <w:rPr>
          <w:rFonts w:ascii="Arial" w:hAnsi="Arial" w:cs="Arial"/>
        </w:rPr>
        <w:t>Boura</w:t>
      </w:r>
      <w:proofErr w:type="spellEnd"/>
      <w:r>
        <w:rPr>
          <w:rFonts w:ascii="Arial" w:hAnsi="Arial" w:cs="Arial"/>
        </w:rPr>
        <w:t xml:space="preserve"> said resurfacing was needed at the A11 junction.</w:t>
      </w:r>
    </w:p>
    <w:p w:rsidR="0054697E" w:rsidRDefault="0054697E" w:rsidP="0054697E">
      <w:pPr>
        <w:ind w:left="709"/>
        <w:jc w:val="both"/>
        <w:rPr>
          <w:rFonts w:ascii="Arial" w:hAnsi="Arial" w:cs="Arial"/>
        </w:rPr>
      </w:pPr>
    </w:p>
    <w:p w:rsidR="00FB171A" w:rsidRPr="003D4A38" w:rsidRDefault="004205CF">
      <w:pPr>
        <w:numPr>
          <w:ilvl w:val="0"/>
          <w:numId w:val="2"/>
        </w:numPr>
        <w:ind w:left="709" w:hanging="425"/>
        <w:jc w:val="both"/>
        <w:rPr>
          <w:rFonts w:ascii="Arial" w:hAnsi="Arial" w:cs="Arial"/>
        </w:rPr>
      </w:pPr>
      <w:r w:rsidRPr="003D4A38">
        <w:rPr>
          <w:rFonts w:ascii="Arial" w:hAnsi="Arial" w:cs="Arial"/>
          <w:b/>
        </w:rPr>
        <w:t>Finance - Standard Payments for approval (inc. VAT)</w:t>
      </w:r>
    </w:p>
    <w:p w:rsidR="000A5821" w:rsidRDefault="004205CF">
      <w:pPr>
        <w:ind w:left="1134" w:hanging="425"/>
        <w:jc w:val="both"/>
        <w:rPr>
          <w:rFonts w:ascii="Arial" w:hAnsi="Arial" w:cs="Arial"/>
        </w:rPr>
      </w:pPr>
      <w:r w:rsidRPr="003D4A38">
        <w:rPr>
          <w:rFonts w:ascii="Arial" w:hAnsi="Arial" w:cs="Arial"/>
        </w:rPr>
        <w:t>a.</w:t>
      </w:r>
      <w:r w:rsidRPr="003D4A38">
        <w:rPr>
          <w:rFonts w:ascii="Arial" w:hAnsi="Arial" w:cs="Arial"/>
        </w:rPr>
        <w:tab/>
        <w:t>£</w:t>
      </w:r>
      <w:r w:rsidR="004F5F70" w:rsidRPr="003D4A38">
        <w:rPr>
          <w:rFonts w:ascii="Arial" w:hAnsi="Arial" w:cs="Arial"/>
        </w:rPr>
        <w:t>294</w:t>
      </w:r>
      <w:r w:rsidRPr="003D4A38">
        <w:rPr>
          <w:rFonts w:ascii="Arial" w:hAnsi="Arial" w:cs="Arial"/>
        </w:rPr>
        <w:t>.00 Clerk’s net salary (</w:t>
      </w:r>
      <w:r w:rsidR="0054697E">
        <w:rPr>
          <w:rFonts w:ascii="Arial" w:hAnsi="Arial" w:cs="Arial"/>
        </w:rPr>
        <w:t>March</w:t>
      </w:r>
      <w:r w:rsidR="006346E5">
        <w:rPr>
          <w:rFonts w:ascii="Arial" w:hAnsi="Arial" w:cs="Arial"/>
        </w:rPr>
        <w:t xml:space="preserve"> 2014) – chq. </w:t>
      </w:r>
      <w:r w:rsidR="0054697E">
        <w:rPr>
          <w:rFonts w:ascii="Arial" w:hAnsi="Arial" w:cs="Arial"/>
        </w:rPr>
        <w:t>1336</w:t>
      </w:r>
    </w:p>
    <w:p w:rsidR="00FB171A" w:rsidRPr="003D4A38" w:rsidRDefault="000416E5">
      <w:pPr>
        <w:ind w:left="1134" w:hanging="425"/>
        <w:jc w:val="both"/>
        <w:rPr>
          <w:rFonts w:ascii="Arial" w:hAnsi="Arial" w:cs="Arial"/>
        </w:rPr>
      </w:pPr>
      <w:r w:rsidRPr="003D4A38">
        <w:rPr>
          <w:rFonts w:ascii="Arial" w:hAnsi="Arial" w:cs="Arial"/>
        </w:rPr>
        <w:t>b</w:t>
      </w:r>
      <w:r w:rsidR="004205CF" w:rsidRPr="003D4A38">
        <w:rPr>
          <w:rFonts w:ascii="Arial" w:hAnsi="Arial" w:cs="Arial"/>
        </w:rPr>
        <w:t>.</w:t>
      </w:r>
      <w:r w:rsidR="004205CF" w:rsidRPr="003D4A38">
        <w:rPr>
          <w:rFonts w:ascii="Arial" w:hAnsi="Arial" w:cs="Arial"/>
        </w:rPr>
        <w:tab/>
        <w:t>£</w:t>
      </w:r>
      <w:r w:rsidR="004F5F70" w:rsidRPr="003D4A38">
        <w:rPr>
          <w:rFonts w:ascii="Arial" w:hAnsi="Arial" w:cs="Arial"/>
        </w:rPr>
        <w:t>73.50</w:t>
      </w:r>
      <w:r w:rsidR="004205CF" w:rsidRPr="003D4A38">
        <w:rPr>
          <w:rFonts w:ascii="Arial" w:hAnsi="Arial" w:cs="Arial"/>
        </w:rPr>
        <w:t xml:space="preserve"> HMRC (PAYE </w:t>
      </w:r>
      <w:r w:rsidR="0054697E">
        <w:rPr>
          <w:rFonts w:ascii="Arial" w:hAnsi="Arial" w:cs="Arial"/>
        </w:rPr>
        <w:t>March</w:t>
      </w:r>
      <w:r w:rsidR="00FD5CCE" w:rsidRPr="003D4A38">
        <w:rPr>
          <w:rFonts w:ascii="Arial" w:hAnsi="Arial" w:cs="Arial"/>
        </w:rPr>
        <w:t xml:space="preserve"> </w:t>
      </w:r>
      <w:r w:rsidR="004205CF" w:rsidRPr="003D4A38">
        <w:rPr>
          <w:rFonts w:ascii="Arial" w:hAnsi="Arial" w:cs="Arial"/>
        </w:rPr>
        <w:t xml:space="preserve">2014) – chq. </w:t>
      </w:r>
      <w:r w:rsidR="00060CC9">
        <w:rPr>
          <w:rFonts w:ascii="Arial" w:hAnsi="Arial" w:cs="Arial"/>
        </w:rPr>
        <w:t>1339</w:t>
      </w:r>
    </w:p>
    <w:p w:rsidR="00FF4A19" w:rsidRDefault="000416E5" w:rsidP="00872C87">
      <w:pPr>
        <w:ind w:left="1134" w:hanging="425"/>
        <w:jc w:val="both"/>
        <w:rPr>
          <w:rFonts w:ascii="Arial" w:hAnsi="Arial" w:cs="Arial"/>
        </w:rPr>
      </w:pPr>
      <w:r w:rsidRPr="003D4A38">
        <w:rPr>
          <w:rFonts w:ascii="Arial" w:hAnsi="Arial" w:cs="Arial"/>
        </w:rPr>
        <w:t>c.</w:t>
      </w:r>
      <w:r w:rsidRPr="003D4A38">
        <w:rPr>
          <w:rFonts w:ascii="Arial" w:hAnsi="Arial" w:cs="Arial"/>
        </w:rPr>
        <w:tab/>
        <w:t>£</w:t>
      </w:r>
      <w:r w:rsidR="00B917A8">
        <w:rPr>
          <w:rFonts w:ascii="Arial" w:hAnsi="Arial" w:cs="Arial"/>
        </w:rPr>
        <w:t>37</w:t>
      </w:r>
      <w:r w:rsidR="00A72AD1">
        <w:rPr>
          <w:rFonts w:ascii="Arial" w:hAnsi="Arial" w:cs="Arial"/>
        </w:rPr>
        <w:t>.64</w:t>
      </w:r>
      <w:r w:rsidR="00872C87">
        <w:rPr>
          <w:rFonts w:ascii="Arial" w:hAnsi="Arial" w:cs="Arial"/>
        </w:rPr>
        <w:t xml:space="preserve"> </w:t>
      </w:r>
      <w:r w:rsidR="000E5F48" w:rsidRPr="003D4A38">
        <w:rPr>
          <w:rFonts w:ascii="Arial" w:hAnsi="Arial" w:cs="Arial"/>
        </w:rPr>
        <w:t xml:space="preserve"> </w:t>
      </w:r>
      <w:r w:rsidR="008F22F7" w:rsidRPr="003D4A38">
        <w:rPr>
          <w:rFonts w:ascii="Arial" w:hAnsi="Arial" w:cs="Arial"/>
        </w:rPr>
        <w:t>Clerk's expenses (</w:t>
      </w:r>
      <w:r w:rsidR="0054697E">
        <w:rPr>
          <w:rFonts w:ascii="Arial" w:hAnsi="Arial" w:cs="Arial"/>
        </w:rPr>
        <w:t>March</w:t>
      </w:r>
      <w:r w:rsidR="00FD5CCE" w:rsidRPr="003D4A38">
        <w:rPr>
          <w:rFonts w:ascii="Arial" w:hAnsi="Arial" w:cs="Arial"/>
        </w:rPr>
        <w:t xml:space="preserve"> </w:t>
      </w:r>
      <w:r w:rsidR="008F22F7" w:rsidRPr="003D4A38">
        <w:rPr>
          <w:rFonts w:ascii="Arial" w:hAnsi="Arial" w:cs="Arial"/>
        </w:rPr>
        <w:t>2014) - chq.</w:t>
      </w:r>
      <w:r w:rsidR="00A72AD1">
        <w:rPr>
          <w:rFonts w:ascii="Arial" w:hAnsi="Arial" w:cs="Arial"/>
        </w:rPr>
        <w:t xml:space="preserve"> 133</w:t>
      </w:r>
      <w:r w:rsidR="0054697E">
        <w:rPr>
          <w:rFonts w:ascii="Arial" w:hAnsi="Arial" w:cs="Arial"/>
        </w:rPr>
        <w:t>6</w:t>
      </w:r>
    </w:p>
    <w:p w:rsidR="00583A99" w:rsidRDefault="00583A99" w:rsidP="00872C87">
      <w:pPr>
        <w:ind w:left="1134" w:hanging="425"/>
        <w:jc w:val="both"/>
        <w:rPr>
          <w:rFonts w:ascii="Arial" w:hAnsi="Arial" w:cs="Arial"/>
        </w:rPr>
      </w:pPr>
      <w:r>
        <w:rPr>
          <w:rFonts w:ascii="Arial" w:hAnsi="Arial" w:cs="Arial"/>
        </w:rPr>
        <w:t xml:space="preserve">Cllr </w:t>
      </w:r>
      <w:proofErr w:type="spellStart"/>
      <w:r>
        <w:rPr>
          <w:rFonts w:ascii="Arial" w:hAnsi="Arial" w:cs="Arial"/>
        </w:rPr>
        <w:t>Boura</w:t>
      </w:r>
      <w:proofErr w:type="spellEnd"/>
      <w:r>
        <w:rPr>
          <w:rFonts w:ascii="Arial" w:hAnsi="Arial" w:cs="Arial"/>
        </w:rPr>
        <w:t xml:space="preserve"> proposed agreeing these: all in favour.</w:t>
      </w:r>
    </w:p>
    <w:p w:rsidR="0054697E" w:rsidRPr="00CB6ACC" w:rsidRDefault="0054697E" w:rsidP="00872C87">
      <w:pPr>
        <w:ind w:left="1134" w:hanging="425"/>
        <w:jc w:val="both"/>
        <w:rPr>
          <w:rFonts w:ascii="Arial" w:hAnsi="Arial" w:cs="Arial"/>
          <w:sz w:val="10"/>
          <w:szCs w:val="10"/>
        </w:rPr>
      </w:pPr>
    </w:p>
    <w:p w:rsidR="00EB1C2F" w:rsidRDefault="00EB1C2F" w:rsidP="00872C87">
      <w:pPr>
        <w:ind w:left="1134" w:hanging="425"/>
        <w:jc w:val="both"/>
        <w:rPr>
          <w:rFonts w:ascii="Arial" w:hAnsi="Arial" w:cs="Arial"/>
          <w:b/>
        </w:rPr>
      </w:pPr>
      <w:r w:rsidRPr="00EB1C2F">
        <w:rPr>
          <w:rFonts w:ascii="Arial" w:hAnsi="Arial" w:cs="Arial"/>
          <w:b/>
        </w:rPr>
        <w:t>Special P</w:t>
      </w:r>
      <w:r w:rsidRPr="003D4A38">
        <w:rPr>
          <w:rFonts w:ascii="Arial" w:hAnsi="Arial" w:cs="Arial"/>
          <w:b/>
        </w:rPr>
        <w:t>ayments for approval (inc. VAT)</w:t>
      </w:r>
    </w:p>
    <w:p w:rsidR="00872C87" w:rsidRDefault="00157F29">
      <w:pPr>
        <w:ind w:left="1134" w:hanging="425"/>
        <w:jc w:val="both"/>
        <w:rPr>
          <w:rFonts w:ascii="Arial" w:hAnsi="Arial" w:cs="Arial"/>
        </w:rPr>
      </w:pPr>
      <w:r>
        <w:rPr>
          <w:rFonts w:ascii="Arial" w:hAnsi="Arial" w:cs="Arial"/>
        </w:rPr>
        <w:t>d.</w:t>
      </w:r>
      <w:r>
        <w:rPr>
          <w:rFonts w:ascii="Arial" w:hAnsi="Arial" w:cs="Arial"/>
        </w:rPr>
        <w:tab/>
        <w:t xml:space="preserve">£130.20 </w:t>
      </w:r>
      <w:proofErr w:type="spellStart"/>
      <w:r>
        <w:rPr>
          <w:rFonts w:ascii="Arial" w:hAnsi="Arial" w:cs="Arial"/>
        </w:rPr>
        <w:t>Euroffice</w:t>
      </w:r>
      <w:proofErr w:type="spellEnd"/>
      <w:r>
        <w:rPr>
          <w:rFonts w:ascii="Arial" w:hAnsi="Arial" w:cs="Arial"/>
        </w:rPr>
        <w:t xml:space="preserve"> (Barton Miller donation, payable to the Clerk) - chq. 1336</w:t>
      </w:r>
    </w:p>
    <w:p w:rsidR="00157F29" w:rsidRDefault="00157F29">
      <w:pPr>
        <w:ind w:left="1134" w:hanging="425"/>
        <w:jc w:val="both"/>
        <w:rPr>
          <w:rFonts w:ascii="Arial" w:hAnsi="Arial" w:cs="Arial"/>
        </w:rPr>
      </w:pPr>
      <w:r>
        <w:rPr>
          <w:rFonts w:ascii="Arial" w:hAnsi="Arial" w:cs="Arial"/>
        </w:rPr>
        <w:t>e.</w:t>
      </w:r>
      <w:r>
        <w:rPr>
          <w:rFonts w:ascii="Arial" w:hAnsi="Arial" w:cs="Arial"/>
        </w:rPr>
        <w:tab/>
        <w:t>£66.00 National Allotment Society (membership) - chq. 1337</w:t>
      </w:r>
    </w:p>
    <w:p w:rsidR="00157F29" w:rsidRDefault="00157F29">
      <w:pPr>
        <w:ind w:left="1134" w:hanging="425"/>
        <w:jc w:val="both"/>
        <w:rPr>
          <w:rFonts w:ascii="Arial" w:hAnsi="Arial" w:cs="Arial"/>
        </w:rPr>
      </w:pPr>
      <w:r>
        <w:rPr>
          <w:rFonts w:ascii="Arial" w:hAnsi="Arial" w:cs="Arial"/>
        </w:rPr>
        <w:t>f.</w:t>
      </w:r>
      <w:r>
        <w:rPr>
          <w:rFonts w:ascii="Arial" w:hAnsi="Arial" w:cs="Arial"/>
        </w:rPr>
        <w:tab/>
        <w:t>£324.00 SALC (subscription) - chq. 1338</w:t>
      </w:r>
    </w:p>
    <w:p w:rsidR="00583A99" w:rsidRDefault="00583A99">
      <w:pPr>
        <w:ind w:left="1134" w:hanging="425"/>
        <w:jc w:val="both"/>
        <w:rPr>
          <w:rFonts w:ascii="Arial" w:hAnsi="Arial" w:cs="Arial"/>
        </w:rPr>
      </w:pPr>
      <w:r>
        <w:rPr>
          <w:rFonts w:ascii="Arial" w:hAnsi="Arial" w:cs="Arial"/>
        </w:rPr>
        <w:t xml:space="preserve">Cllr </w:t>
      </w:r>
      <w:proofErr w:type="spellStart"/>
      <w:r>
        <w:rPr>
          <w:rFonts w:ascii="Arial" w:hAnsi="Arial" w:cs="Arial"/>
        </w:rPr>
        <w:t>Boura</w:t>
      </w:r>
      <w:proofErr w:type="spellEnd"/>
      <w:r>
        <w:rPr>
          <w:rFonts w:ascii="Arial" w:hAnsi="Arial" w:cs="Arial"/>
        </w:rPr>
        <w:t xml:space="preserve"> proposed agreeing these: all in favour except Cllr F Lewis who abstained</w:t>
      </w:r>
      <w:r w:rsidR="009D2D8F">
        <w:rPr>
          <w:rFonts w:ascii="Arial" w:hAnsi="Arial" w:cs="Arial"/>
        </w:rPr>
        <w:t xml:space="preserve"> (re item d)</w:t>
      </w:r>
      <w:r>
        <w:rPr>
          <w:rFonts w:ascii="Arial" w:hAnsi="Arial" w:cs="Arial"/>
        </w:rPr>
        <w:t>.</w:t>
      </w:r>
    </w:p>
    <w:p w:rsidR="00583A99" w:rsidRPr="003D4A38" w:rsidRDefault="00583A99">
      <w:pPr>
        <w:ind w:left="1134" w:hanging="425"/>
        <w:jc w:val="both"/>
        <w:rPr>
          <w:rFonts w:ascii="Arial" w:hAnsi="Arial" w:cs="Arial"/>
        </w:rPr>
      </w:pPr>
    </w:p>
    <w:p w:rsidR="00FB171A" w:rsidRPr="003D4A38" w:rsidRDefault="00641C19">
      <w:pPr>
        <w:ind w:firstLine="284"/>
        <w:jc w:val="both"/>
        <w:rPr>
          <w:rFonts w:ascii="Arial" w:hAnsi="Arial" w:cs="Arial"/>
        </w:rPr>
      </w:pPr>
      <w:r w:rsidRPr="003D4A38">
        <w:rPr>
          <w:rFonts w:ascii="Arial" w:hAnsi="Arial" w:cs="Arial"/>
        </w:rPr>
        <w:t>7</w:t>
      </w:r>
      <w:r w:rsidR="004205CF" w:rsidRPr="003D4A38">
        <w:rPr>
          <w:rFonts w:ascii="Arial" w:hAnsi="Arial" w:cs="Arial"/>
        </w:rPr>
        <w:t>.</w:t>
      </w:r>
      <w:r w:rsidR="004205CF" w:rsidRPr="003D4A38">
        <w:rPr>
          <w:rFonts w:ascii="Arial" w:hAnsi="Arial" w:cs="Arial"/>
        </w:rPr>
        <w:tab/>
      </w:r>
      <w:r w:rsidR="004205CF" w:rsidRPr="003D4A38">
        <w:rPr>
          <w:rFonts w:ascii="Arial" w:hAnsi="Arial" w:cs="Arial"/>
          <w:b/>
        </w:rPr>
        <w:t xml:space="preserve">Planning. </w:t>
      </w:r>
      <w:r w:rsidR="00BF3C48" w:rsidRPr="003D4A38">
        <w:rPr>
          <w:rFonts w:ascii="Arial" w:hAnsi="Arial" w:cs="Arial"/>
          <w:b/>
        </w:rPr>
        <w:t xml:space="preserve"> </w:t>
      </w:r>
    </w:p>
    <w:p w:rsidR="00FB171A" w:rsidRPr="003D4A38" w:rsidRDefault="004205CF">
      <w:pPr>
        <w:ind w:left="720" w:hanging="11"/>
        <w:jc w:val="both"/>
        <w:rPr>
          <w:rFonts w:ascii="Arial" w:hAnsi="Arial" w:cs="Arial"/>
          <w:b/>
          <w:sz w:val="10"/>
          <w:szCs w:val="10"/>
        </w:rPr>
      </w:pPr>
      <w:r w:rsidRPr="003D4A38">
        <w:rPr>
          <w:rFonts w:ascii="Arial" w:hAnsi="Arial" w:cs="Arial"/>
        </w:rPr>
        <w:t xml:space="preserve">Note - </w:t>
      </w:r>
      <w:r w:rsidRPr="003D4A38">
        <w:rPr>
          <w:rFonts w:ascii="Arial" w:hAnsi="Arial" w:cs="Arial"/>
          <w:i/>
        </w:rPr>
        <w:t xml:space="preserve">ITALICS: Parish Council comments passed to Forest Heath DC. </w:t>
      </w:r>
      <w:r w:rsidRPr="003D4A38">
        <w:rPr>
          <w:rFonts w:ascii="Arial" w:hAnsi="Arial" w:cs="Arial"/>
          <w:b/>
        </w:rPr>
        <w:t xml:space="preserve"> Bold: Forest Heath DC decision</w:t>
      </w:r>
    </w:p>
    <w:p w:rsidR="00FB171A" w:rsidRPr="003D4A38" w:rsidRDefault="00FB171A">
      <w:pPr>
        <w:ind w:left="720" w:firstLine="284"/>
        <w:jc w:val="both"/>
        <w:rPr>
          <w:rFonts w:ascii="Arial" w:hAnsi="Arial" w:cs="Arial"/>
          <w:b/>
          <w:sz w:val="10"/>
          <w:szCs w:val="10"/>
        </w:rPr>
      </w:pPr>
    </w:p>
    <w:p w:rsidR="00FB171A" w:rsidRDefault="004205CF">
      <w:pPr>
        <w:ind w:left="1134" w:hanging="425"/>
        <w:jc w:val="both"/>
        <w:rPr>
          <w:rFonts w:ascii="Arial" w:hAnsi="Arial" w:cs="Arial"/>
          <w:b/>
        </w:rPr>
      </w:pPr>
      <w:r w:rsidRPr="00332CAC">
        <w:rPr>
          <w:rFonts w:ascii="Arial" w:hAnsi="Arial" w:cs="Arial"/>
          <w:b/>
        </w:rPr>
        <w:t>General and for consideration:</w:t>
      </w:r>
    </w:p>
    <w:p w:rsidR="00157F29" w:rsidRPr="00157F29" w:rsidRDefault="00157F29">
      <w:pPr>
        <w:ind w:left="1134" w:hanging="425"/>
        <w:jc w:val="both"/>
        <w:rPr>
          <w:rFonts w:ascii="Arial" w:hAnsi="Arial" w:cs="Arial"/>
        </w:rPr>
      </w:pPr>
      <w:r w:rsidRPr="00157F29">
        <w:rPr>
          <w:rFonts w:ascii="Arial" w:hAnsi="Arial" w:cs="Arial"/>
        </w:rPr>
        <w:t>a.</w:t>
      </w:r>
      <w:r w:rsidRPr="00157F29">
        <w:rPr>
          <w:rFonts w:ascii="Arial" w:hAnsi="Arial" w:cs="Arial"/>
        </w:rPr>
        <w:tab/>
        <w:t>PL/007/15 Barton Mills Chalk Quarry - use of chalk bagging plant within part of storage building.</w:t>
      </w:r>
      <w:r w:rsidR="009D2D8F">
        <w:rPr>
          <w:rFonts w:ascii="Arial" w:hAnsi="Arial" w:cs="Arial"/>
        </w:rPr>
        <w:t xml:space="preserve"> Cllr </w:t>
      </w:r>
      <w:proofErr w:type="spellStart"/>
      <w:r w:rsidR="009D2D8F">
        <w:rPr>
          <w:rFonts w:ascii="Arial" w:hAnsi="Arial" w:cs="Arial"/>
        </w:rPr>
        <w:t>Boura</w:t>
      </w:r>
      <w:proofErr w:type="spellEnd"/>
      <w:r w:rsidR="009D2D8F">
        <w:rPr>
          <w:rFonts w:ascii="Arial" w:hAnsi="Arial" w:cs="Arial"/>
        </w:rPr>
        <w:t xml:space="preserve"> outlined the plans and proposed no objection: all in favour.</w:t>
      </w:r>
    </w:p>
    <w:p w:rsidR="0054697E" w:rsidRPr="00332CAC" w:rsidRDefault="0054697E">
      <w:pPr>
        <w:ind w:left="1134" w:hanging="425"/>
        <w:jc w:val="both"/>
        <w:rPr>
          <w:rFonts w:ascii="Arial" w:hAnsi="Arial" w:cs="Arial"/>
          <w:b/>
        </w:rPr>
      </w:pPr>
    </w:p>
    <w:p w:rsidR="00FB171A" w:rsidRPr="003D4A38" w:rsidRDefault="004205CF">
      <w:pPr>
        <w:pStyle w:val="ListParagraph"/>
        <w:ind w:left="1134" w:hanging="425"/>
        <w:jc w:val="both"/>
        <w:rPr>
          <w:rFonts w:ascii="Arial" w:hAnsi="Arial" w:cs="Arial"/>
        </w:rPr>
      </w:pPr>
      <w:r w:rsidRPr="003D4A38">
        <w:rPr>
          <w:rFonts w:ascii="Arial" w:hAnsi="Arial" w:cs="Arial"/>
          <w:b/>
        </w:rPr>
        <w:t>Awaiting Forest Heath decisions and pending appeals</w:t>
      </w:r>
    </w:p>
    <w:p w:rsidR="0054697E" w:rsidRPr="002E1DB2" w:rsidRDefault="00157F29" w:rsidP="0054697E">
      <w:pPr>
        <w:ind w:left="1134" w:hanging="425"/>
        <w:jc w:val="both"/>
        <w:rPr>
          <w:rFonts w:ascii="Arial" w:hAnsi="Arial" w:cs="Arial"/>
          <w:bCs/>
          <w:i/>
        </w:rPr>
      </w:pPr>
      <w:r>
        <w:rPr>
          <w:rFonts w:ascii="Arial" w:hAnsi="Arial" w:cs="Arial"/>
        </w:rPr>
        <w:t>b</w:t>
      </w:r>
      <w:r w:rsidR="0054697E" w:rsidRPr="00332CAC">
        <w:rPr>
          <w:rFonts w:ascii="Arial" w:hAnsi="Arial" w:cs="Arial"/>
        </w:rPr>
        <w:t>.</w:t>
      </w:r>
      <w:r w:rsidR="0054697E" w:rsidRPr="00332CAC">
        <w:rPr>
          <w:rFonts w:ascii="Arial" w:hAnsi="Arial" w:cs="Arial"/>
        </w:rPr>
        <w:tab/>
        <w:t xml:space="preserve">DC/15/0275/HH - </w:t>
      </w:r>
      <w:r w:rsidR="0054697E" w:rsidRPr="00332CAC">
        <w:rPr>
          <w:rFonts w:ascii="Arial" w:hAnsi="Arial" w:cs="Arial"/>
          <w:bCs/>
        </w:rPr>
        <w:t xml:space="preserve">12 </w:t>
      </w:r>
      <w:proofErr w:type="spellStart"/>
      <w:r w:rsidR="0054697E" w:rsidRPr="00332CAC">
        <w:rPr>
          <w:rFonts w:ascii="Arial" w:hAnsi="Arial" w:cs="Arial"/>
          <w:bCs/>
        </w:rPr>
        <w:t>Mildenhall</w:t>
      </w:r>
      <w:proofErr w:type="spellEnd"/>
      <w:r w:rsidR="0054697E" w:rsidRPr="00332CAC">
        <w:rPr>
          <w:rFonts w:ascii="Arial" w:hAnsi="Arial" w:cs="Arial"/>
          <w:bCs/>
        </w:rPr>
        <w:t xml:space="preserve"> Road. Two storey side Extension and Alteration to existing car parking arrangement</w:t>
      </w:r>
      <w:r w:rsidR="0054697E">
        <w:rPr>
          <w:rFonts w:ascii="Arial" w:hAnsi="Arial" w:cs="Arial"/>
          <w:bCs/>
        </w:rPr>
        <w:t xml:space="preserve">. </w:t>
      </w:r>
      <w:r w:rsidR="0054697E" w:rsidRPr="002E1DB2">
        <w:rPr>
          <w:rFonts w:ascii="Arial" w:hAnsi="Arial" w:cs="Arial"/>
          <w:bCs/>
        </w:rPr>
        <w:t>Cllr R Lewis observed there are no railings proposes for the balcony but thought it looks better than the existing set-up.</w:t>
      </w:r>
      <w:r w:rsidR="0054697E">
        <w:rPr>
          <w:rFonts w:ascii="Arial" w:hAnsi="Arial" w:cs="Arial"/>
          <w:bCs/>
          <w:i/>
        </w:rPr>
        <w:t xml:space="preserve"> Cllr </w:t>
      </w:r>
      <w:proofErr w:type="spellStart"/>
      <w:r w:rsidR="0054697E">
        <w:rPr>
          <w:rFonts w:ascii="Arial" w:hAnsi="Arial" w:cs="Arial"/>
          <w:bCs/>
          <w:i/>
        </w:rPr>
        <w:t>Mullender</w:t>
      </w:r>
      <w:proofErr w:type="spellEnd"/>
      <w:r w:rsidR="0054697E">
        <w:rPr>
          <w:rFonts w:ascii="Arial" w:hAnsi="Arial" w:cs="Arial"/>
          <w:bCs/>
          <w:i/>
        </w:rPr>
        <w:t xml:space="preserve"> proposed no objections: all in favour.</w:t>
      </w:r>
    </w:p>
    <w:p w:rsidR="0054697E" w:rsidRPr="00CB6ACC" w:rsidRDefault="0054697E" w:rsidP="0054697E">
      <w:pPr>
        <w:ind w:left="1134" w:hanging="425"/>
        <w:jc w:val="both"/>
        <w:rPr>
          <w:rFonts w:ascii="Arial" w:hAnsi="Arial" w:cs="Arial"/>
          <w:sz w:val="10"/>
          <w:szCs w:val="10"/>
        </w:rPr>
      </w:pPr>
    </w:p>
    <w:p w:rsidR="0054697E" w:rsidRPr="002E1DB2" w:rsidRDefault="00157F29" w:rsidP="0054697E">
      <w:pPr>
        <w:ind w:left="1134" w:hanging="425"/>
        <w:jc w:val="both"/>
        <w:rPr>
          <w:rFonts w:ascii="Arial" w:hAnsi="Arial" w:cs="Arial"/>
          <w:bCs/>
          <w:i/>
        </w:rPr>
      </w:pPr>
      <w:r>
        <w:rPr>
          <w:rFonts w:ascii="Arial" w:hAnsi="Arial" w:cs="Arial"/>
        </w:rPr>
        <w:t>c</w:t>
      </w:r>
      <w:r w:rsidR="0054697E">
        <w:rPr>
          <w:rFonts w:ascii="Arial" w:hAnsi="Arial" w:cs="Arial"/>
        </w:rPr>
        <w:t>.</w:t>
      </w:r>
      <w:r w:rsidR="0054697E">
        <w:rPr>
          <w:rFonts w:ascii="Arial" w:hAnsi="Arial" w:cs="Arial"/>
        </w:rPr>
        <w:tab/>
        <w:t xml:space="preserve">DC/15/0298/VAR - </w:t>
      </w:r>
      <w:proofErr w:type="spellStart"/>
      <w:r w:rsidR="0054697E" w:rsidRPr="00332CAC">
        <w:rPr>
          <w:rFonts w:ascii="Arial" w:hAnsi="Arial" w:cs="Arial"/>
          <w:bCs/>
        </w:rPr>
        <w:t>Fiveways</w:t>
      </w:r>
      <w:proofErr w:type="spellEnd"/>
      <w:r w:rsidR="0054697E" w:rsidRPr="00332CAC">
        <w:rPr>
          <w:rFonts w:ascii="Arial" w:hAnsi="Arial" w:cs="Arial"/>
          <w:bCs/>
        </w:rPr>
        <w:t xml:space="preserve">. Variation of condition 33 of planning permission F/2010/0527/FUL (to facilitate alterations to the internal road layout of the scheme, alterations to the car park arrangements </w:t>
      </w:r>
      <w:r w:rsidR="0054697E" w:rsidRPr="00332CAC">
        <w:rPr>
          <w:rFonts w:ascii="Arial" w:hAnsi="Arial" w:cs="Arial"/>
          <w:bCs/>
        </w:rPr>
        <w:lastRenderedPageBreak/>
        <w:t>of the scheme, the realignment of the drive-thru access to McDonalds, the reconfiguration of the proposed petrol filling station canopy and the repositioning of the proposed car (jet) wash without compliance with condition 31 to allow the fast food restaurant to be open for 24 hours.</w:t>
      </w:r>
      <w:r w:rsidR="0054697E">
        <w:rPr>
          <w:rFonts w:ascii="Arial" w:hAnsi="Arial" w:cs="Arial"/>
          <w:bCs/>
        </w:rPr>
        <w:t xml:space="preserve"> </w:t>
      </w:r>
      <w:r w:rsidR="0054697E" w:rsidRPr="002E1DB2">
        <w:rPr>
          <w:rFonts w:ascii="Arial" w:hAnsi="Arial" w:cs="Arial"/>
          <w:bCs/>
          <w:i/>
        </w:rPr>
        <w:t>Cllr R Lewis suggested 'no comment'.</w:t>
      </w:r>
    </w:p>
    <w:p w:rsidR="0054697E" w:rsidRPr="00CB6ACC" w:rsidRDefault="0054697E" w:rsidP="0054697E">
      <w:pPr>
        <w:ind w:left="1134" w:hanging="425"/>
        <w:jc w:val="both"/>
        <w:rPr>
          <w:rFonts w:ascii="Arial" w:hAnsi="Arial" w:cs="Arial"/>
          <w:bCs/>
          <w:sz w:val="10"/>
          <w:szCs w:val="10"/>
        </w:rPr>
      </w:pPr>
    </w:p>
    <w:p w:rsidR="0054697E" w:rsidRDefault="00157F29" w:rsidP="0054697E">
      <w:pPr>
        <w:ind w:left="1134" w:hanging="425"/>
        <w:jc w:val="both"/>
        <w:rPr>
          <w:rFonts w:ascii="Arial" w:hAnsi="Arial" w:cs="Arial"/>
          <w:bCs/>
          <w:i/>
        </w:rPr>
      </w:pPr>
      <w:r>
        <w:rPr>
          <w:rFonts w:ascii="Arial" w:hAnsi="Arial" w:cs="Arial"/>
          <w:bCs/>
        </w:rPr>
        <w:t>d</w:t>
      </w:r>
      <w:r w:rsidR="0054697E">
        <w:rPr>
          <w:rFonts w:ascii="Arial" w:hAnsi="Arial" w:cs="Arial"/>
          <w:bCs/>
        </w:rPr>
        <w:t>.</w:t>
      </w:r>
      <w:r w:rsidR="0054697E">
        <w:rPr>
          <w:rFonts w:ascii="Arial" w:hAnsi="Arial" w:cs="Arial"/>
          <w:bCs/>
        </w:rPr>
        <w:tab/>
      </w:r>
      <w:r w:rsidR="0054697E" w:rsidRPr="00332CAC">
        <w:rPr>
          <w:rFonts w:ascii="Arial" w:hAnsi="Arial" w:cs="Arial"/>
          <w:bCs/>
        </w:rPr>
        <w:t>DC/15/0397/HH</w:t>
      </w:r>
      <w:r w:rsidR="0054697E">
        <w:rPr>
          <w:rFonts w:ascii="Arial" w:hAnsi="Arial" w:cs="Arial"/>
          <w:bCs/>
        </w:rPr>
        <w:t xml:space="preserve"> - 16 </w:t>
      </w:r>
      <w:proofErr w:type="spellStart"/>
      <w:r w:rsidR="0054697E">
        <w:rPr>
          <w:rFonts w:ascii="Arial" w:hAnsi="Arial" w:cs="Arial"/>
          <w:bCs/>
        </w:rPr>
        <w:t>Worlington</w:t>
      </w:r>
      <w:proofErr w:type="spellEnd"/>
      <w:r w:rsidR="0054697E">
        <w:rPr>
          <w:rFonts w:ascii="Arial" w:hAnsi="Arial" w:cs="Arial"/>
          <w:bCs/>
        </w:rPr>
        <w:t xml:space="preserve"> Road. </w:t>
      </w:r>
      <w:r w:rsidR="0054697E" w:rsidRPr="00332CAC">
        <w:rPr>
          <w:rFonts w:ascii="Arial" w:hAnsi="Arial" w:cs="Arial"/>
          <w:bCs/>
        </w:rPr>
        <w:t>Extensions and alterations including a front extension to create a double garage, a rear infill extension (with balcony area) and raising of roof to create habitable rooms in the roof</w:t>
      </w:r>
      <w:r w:rsidR="0054697E">
        <w:rPr>
          <w:rFonts w:ascii="Arial" w:hAnsi="Arial" w:cs="Arial"/>
          <w:bCs/>
        </w:rPr>
        <w:t xml:space="preserve">. </w:t>
      </w:r>
      <w:r w:rsidR="0054697E">
        <w:rPr>
          <w:rFonts w:ascii="Arial" w:hAnsi="Arial" w:cs="Arial"/>
          <w:bCs/>
          <w:i/>
        </w:rPr>
        <w:t xml:space="preserve">Cllr </w:t>
      </w:r>
      <w:proofErr w:type="spellStart"/>
      <w:r w:rsidR="0054697E">
        <w:rPr>
          <w:rFonts w:ascii="Arial" w:hAnsi="Arial" w:cs="Arial"/>
          <w:bCs/>
          <w:i/>
        </w:rPr>
        <w:t>Mullender</w:t>
      </w:r>
      <w:proofErr w:type="spellEnd"/>
      <w:r w:rsidR="0054697E">
        <w:rPr>
          <w:rFonts w:ascii="Arial" w:hAnsi="Arial" w:cs="Arial"/>
          <w:bCs/>
          <w:i/>
        </w:rPr>
        <w:t xml:space="preserve"> proposed no objections: all in favour.</w:t>
      </w:r>
    </w:p>
    <w:p w:rsidR="0054697E" w:rsidRPr="00CB6ACC" w:rsidRDefault="0054697E" w:rsidP="0054697E">
      <w:pPr>
        <w:ind w:left="1134" w:hanging="425"/>
        <w:jc w:val="both"/>
        <w:rPr>
          <w:rFonts w:ascii="Arial" w:hAnsi="Arial" w:cs="Arial"/>
          <w:bCs/>
          <w:i/>
          <w:sz w:val="10"/>
          <w:szCs w:val="10"/>
        </w:rPr>
      </w:pPr>
    </w:p>
    <w:p w:rsidR="000A5821" w:rsidRDefault="00157F29" w:rsidP="000A5821">
      <w:pPr>
        <w:ind w:left="1134" w:hanging="425"/>
        <w:jc w:val="both"/>
        <w:rPr>
          <w:rFonts w:ascii="Arial" w:hAnsi="Arial" w:cs="Arial"/>
          <w:bCs/>
          <w:i/>
        </w:rPr>
      </w:pPr>
      <w:r>
        <w:rPr>
          <w:rFonts w:ascii="Arial" w:hAnsi="Arial" w:cs="Arial"/>
        </w:rPr>
        <w:t>e</w:t>
      </w:r>
      <w:r w:rsidR="000A5821" w:rsidRPr="00D17E39">
        <w:rPr>
          <w:rFonts w:ascii="Arial" w:hAnsi="Arial" w:cs="Arial"/>
        </w:rPr>
        <w:t>.</w:t>
      </w:r>
      <w:r w:rsidR="000A5821" w:rsidRPr="00D17E39">
        <w:rPr>
          <w:rFonts w:ascii="Arial" w:hAnsi="Arial" w:cs="Arial"/>
        </w:rPr>
        <w:tab/>
        <w:t xml:space="preserve">DC/15/0071/HH - </w:t>
      </w:r>
      <w:r w:rsidR="000A5821" w:rsidRPr="00D17E39">
        <w:rPr>
          <w:rFonts w:ascii="Arial" w:hAnsi="Arial" w:cs="Arial"/>
          <w:bCs/>
        </w:rPr>
        <w:t xml:space="preserve">Hive Cottage 3 </w:t>
      </w:r>
      <w:proofErr w:type="spellStart"/>
      <w:r w:rsidR="000A5821" w:rsidRPr="00D17E39">
        <w:rPr>
          <w:rFonts w:ascii="Arial" w:hAnsi="Arial" w:cs="Arial"/>
          <w:bCs/>
        </w:rPr>
        <w:t>Worlington</w:t>
      </w:r>
      <w:proofErr w:type="spellEnd"/>
      <w:r w:rsidR="000A5821" w:rsidRPr="00D17E39">
        <w:rPr>
          <w:rFonts w:ascii="Arial" w:hAnsi="Arial" w:cs="Arial"/>
          <w:bCs/>
        </w:rPr>
        <w:t xml:space="preserve"> Road. Two and single storey rear extension (following partial demolition of existing extension) (householder application)</w:t>
      </w:r>
      <w:r w:rsidR="000A5821">
        <w:rPr>
          <w:rFonts w:ascii="Arial" w:hAnsi="Arial" w:cs="Arial"/>
          <w:bCs/>
        </w:rPr>
        <w:t xml:space="preserve">. </w:t>
      </w:r>
      <w:r w:rsidR="000A5821">
        <w:rPr>
          <w:rFonts w:ascii="Arial" w:hAnsi="Arial" w:cs="Arial"/>
          <w:bCs/>
          <w:i/>
        </w:rPr>
        <w:t xml:space="preserve">Cllr </w:t>
      </w:r>
      <w:proofErr w:type="spellStart"/>
      <w:r w:rsidR="000A5821">
        <w:rPr>
          <w:rFonts w:ascii="Arial" w:hAnsi="Arial" w:cs="Arial"/>
          <w:bCs/>
          <w:i/>
        </w:rPr>
        <w:t>Boura</w:t>
      </w:r>
      <w:proofErr w:type="spellEnd"/>
      <w:r w:rsidR="000A5821">
        <w:rPr>
          <w:rFonts w:ascii="Arial" w:hAnsi="Arial" w:cs="Arial"/>
          <w:bCs/>
          <w:i/>
        </w:rPr>
        <w:t xml:space="preserve"> proposed an objection to the weather-boarding but no objection to the </w:t>
      </w:r>
      <w:proofErr w:type="spellStart"/>
      <w:r w:rsidR="000A5821">
        <w:rPr>
          <w:rFonts w:ascii="Arial" w:hAnsi="Arial" w:cs="Arial"/>
          <w:bCs/>
          <w:i/>
        </w:rPr>
        <w:t>pronciple</w:t>
      </w:r>
      <w:proofErr w:type="spellEnd"/>
      <w:r w:rsidR="000A5821">
        <w:rPr>
          <w:rFonts w:ascii="Arial" w:hAnsi="Arial" w:cs="Arial"/>
          <w:bCs/>
          <w:i/>
        </w:rPr>
        <w:t xml:space="preserve"> of the application itself: all favour.</w:t>
      </w:r>
    </w:p>
    <w:p w:rsidR="00B917A8" w:rsidRPr="00CB6ACC" w:rsidRDefault="00B917A8" w:rsidP="000A5821">
      <w:pPr>
        <w:ind w:left="1134" w:hanging="425"/>
        <w:jc w:val="both"/>
        <w:rPr>
          <w:rFonts w:ascii="Arial" w:hAnsi="Arial" w:cs="Arial"/>
          <w:i/>
          <w:sz w:val="10"/>
          <w:szCs w:val="10"/>
        </w:rPr>
      </w:pPr>
    </w:p>
    <w:p w:rsidR="00325529" w:rsidRDefault="001A0AF4" w:rsidP="006F441A">
      <w:pPr>
        <w:tabs>
          <w:tab w:val="left" w:pos="709"/>
        </w:tabs>
        <w:ind w:left="993" w:hanging="284"/>
        <w:jc w:val="both"/>
        <w:rPr>
          <w:rFonts w:ascii="Arial" w:hAnsi="Arial" w:cs="Arial"/>
          <w:b/>
          <w:bCs/>
        </w:rPr>
      </w:pPr>
      <w:r>
        <w:rPr>
          <w:rFonts w:ascii="Arial" w:hAnsi="Arial" w:cs="Arial"/>
          <w:b/>
          <w:bCs/>
        </w:rPr>
        <w:t>Decisions</w:t>
      </w:r>
    </w:p>
    <w:p w:rsidR="00B917A8" w:rsidRPr="00B917A8" w:rsidRDefault="00157F29" w:rsidP="00B917A8">
      <w:pPr>
        <w:ind w:left="1134" w:hanging="425"/>
        <w:jc w:val="both"/>
        <w:rPr>
          <w:rFonts w:ascii="Arial" w:hAnsi="Arial" w:cs="Arial"/>
          <w:b/>
          <w:bCs/>
        </w:rPr>
      </w:pPr>
      <w:r>
        <w:rPr>
          <w:rFonts w:ascii="Arial" w:hAnsi="Arial" w:cs="Arial"/>
          <w:bCs/>
        </w:rPr>
        <w:t>f</w:t>
      </w:r>
      <w:r w:rsidR="00B917A8">
        <w:rPr>
          <w:rFonts w:ascii="Arial" w:hAnsi="Arial" w:cs="Arial"/>
          <w:bCs/>
        </w:rPr>
        <w:t>.</w:t>
      </w:r>
      <w:r w:rsidR="00B917A8">
        <w:rPr>
          <w:rFonts w:ascii="Arial" w:hAnsi="Arial" w:cs="Arial"/>
          <w:bCs/>
        </w:rPr>
        <w:tab/>
      </w:r>
      <w:r w:rsidR="00B917A8" w:rsidRPr="00DE741D">
        <w:rPr>
          <w:rFonts w:ascii="Arial" w:hAnsi="Arial" w:cs="Arial"/>
        </w:rPr>
        <w:t xml:space="preserve">DC/15/0326/ADV - </w:t>
      </w:r>
      <w:r w:rsidR="00B917A8" w:rsidRPr="00DE741D">
        <w:rPr>
          <w:rFonts w:ascii="Arial" w:hAnsi="Arial" w:cs="Arial"/>
          <w:bCs/>
        </w:rPr>
        <w:t xml:space="preserve">Barton Mills Service Station, </w:t>
      </w:r>
      <w:proofErr w:type="spellStart"/>
      <w:r w:rsidR="00B917A8" w:rsidRPr="00DE741D">
        <w:rPr>
          <w:rFonts w:ascii="Arial" w:hAnsi="Arial" w:cs="Arial"/>
          <w:bCs/>
        </w:rPr>
        <w:t>Fiveways</w:t>
      </w:r>
      <w:proofErr w:type="spellEnd"/>
      <w:r w:rsidR="00B917A8" w:rsidRPr="00DE741D">
        <w:rPr>
          <w:rFonts w:ascii="Arial" w:hAnsi="Arial" w:cs="Arial"/>
          <w:bCs/>
        </w:rPr>
        <w:t xml:space="preserve"> Roundabout. Advertisement Consent - (</w:t>
      </w:r>
      <w:proofErr w:type="spellStart"/>
      <w:r w:rsidR="00B917A8" w:rsidRPr="00DE741D">
        <w:rPr>
          <w:rFonts w:ascii="Arial" w:hAnsi="Arial" w:cs="Arial"/>
          <w:bCs/>
        </w:rPr>
        <w:t>i</w:t>
      </w:r>
      <w:proofErr w:type="spellEnd"/>
      <w:r w:rsidR="00B917A8" w:rsidRPr="00DE741D">
        <w:rPr>
          <w:rFonts w:ascii="Arial" w:hAnsi="Arial" w:cs="Arial"/>
          <w:bCs/>
        </w:rPr>
        <w:t>) 10 no non-illuminated</w:t>
      </w:r>
      <w:r w:rsidR="00B917A8" w:rsidRPr="00332CAC">
        <w:rPr>
          <w:rFonts w:ascii="Arial" w:hAnsi="Arial" w:cs="Arial"/>
          <w:bCs/>
        </w:rPr>
        <w:t xml:space="preserve"> number signs (ii) 3 no non-illuminated koala signs (iii) 2 no externally illuminated blade signs (iv) 2 no externally illuminated breaking wave signs (v) 2 no non-illuminated end cap signs</w:t>
      </w:r>
      <w:r w:rsidR="00B917A8">
        <w:rPr>
          <w:rFonts w:ascii="Arial" w:hAnsi="Arial" w:cs="Arial"/>
          <w:bCs/>
        </w:rPr>
        <w:t xml:space="preserve">. </w:t>
      </w:r>
      <w:r w:rsidR="00B917A8" w:rsidRPr="002E1DB2">
        <w:rPr>
          <w:rFonts w:ascii="Arial" w:hAnsi="Arial" w:cs="Arial"/>
          <w:bCs/>
          <w:i/>
        </w:rPr>
        <w:t>Cllr R Lewis suggested 'no comment'.</w:t>
      </w:r>
      <w:r w:rsidR="00B917A8">
        <w:rPr>
          <w:rFonts w:ascii="Arial" w:hAnsi="Arial" w:cs="Arial"/>
          <w:bCs/>
          <w:i/>
        </w:rPr>
        <w:t xml:space="preserve"> </w:t>
      </w:r>
      <w:r w:rsidR="00B917A8">
        <w:rPr>
          <w:rFonts w:ascii="Arial" w:hAnsi="Arial" w:cs="Arial"/>
          <w:b/>
          <w:bCs/>
        </w:rPr>
        <w:t>APPROVED</w:t>
      </w:r>
    </w:p>
    <w:p w:rsidR="00B917A8" w:rsidRPr="00CB6ACC" w:rsidRDefault="00B917A8" w:rsidP="00B917A8">
      <w:pPr>
        <w:ind w:left="1134" w:hanging="425"/>
        <w:jc w:val="both"/>
        <w:rPr>
          <w:rFonts w:ascii="Arial" w:hAnsi="Arial" w:cs="Arial"/>
          <w:bCs/>
          <w:sz w:val="10"/>
          <w:szCs w:val="10"/>
        </w:rPr>
      </w:pPr>
    </w:p>
    <w:p w:rsidR="00B917A8" w:rsidRPr="00B917A8" w:rsidRDefault="00157F29" w:rsidP="00B917A8">
      <w:pPr>
        <w:ind w:left="1134" w:hanging="425"/>
        <w:jc w:val="both"/>
        <w:rPr>
          <w:rFonts w:ascii="Arial" w:hAnsi="Arial" w:cs="Arial"/>
          <w:b/>
          <w:bCs/>
        </w:rPr>
      </w:pPr>
      <w:r>
        <w:rPr>
          <w:rFonts w:ascii="Arial" w:hAnsi="Arial" w:cs="Arial"/>
        </w:rPr>
        <w:t>g</w:t>
      </w:r>
      <w:r w:rsidR="00B917A8">
        <w:rPr>
          <w:rFonts w:ascii="Arial" w:hAnsi="Arial" w:cs="Arial"/>
        </w:rPr>
        <w:t>.</w:t>
      </w:r>
      <w:r w:rsidR="00B917A8">
        <w:rPr>
          <w:rFonts w:ascii="Arial" w:hAnsi="Arial" w:cs="Arial"/>
        </w:rPr>
        <w:tab/>
      </w:r>
      <w:r w:rsidR="00B917A8" w:rsidRPr="00687D9C">
        <w:rPr>
          <w:rFonts w:ascii="Arial" w:hAnsi="Arial" w:cs="Arial"/>
        </w:rPr>
        <w:t xml:space="preserve">DC/15/0223/FUL - </w:t>
      </w:r>
      <w:r w:rsidR="00B917A8" w:rsidRPr="00687D9C">
        <w:rPr>
          <w:rFonts w:ascii="Arial" w:hAnsi="Arial" w:cs="Arial"/>
          <w:bCs/>
        </w:rPr>
        <w:t xml:space="preserve">Land At Corner Of Bridge Farm Close And </w:t>
      </w:r>
      <w:proofErr w:type="spellStart"/>
      <w:r w:rsidR="00B917A8" w:rsidRPr="00687D9C">
        <w:rPr>
          <w:rFonts w:ascii="Arial" w:hAnsi="Arial" w:cs="Arial"/>
          <w:bCs/>
        </w:rPr>
        <w:t>Worlington</w:t>
      </w:r>
      <w:proofErr w:type="spellEnd"/>
      <w:r w:rsidR="00B917A8" w:rsidRPr="00687D9C">
        <w:rPr>
          <w:rFonts w:ascii="Arial" w:hAnsi="Arial" w:cs="Arial"/>
          <w:bCs/>
        </w:rPr>
        <w:t xml:space="preserve"> Road. 4 no. two bedroom apartments (revised scheme of DC/14/1071/FUL) (applicant: </w:t>
      </w:r>
      <w:proofErr w:type="spellStart"/>
      <w:r w:rsidR="00B917A8" w:rsidRPr="00687D9C">
        <w:rPr>
          <w:rFonts w:ascii="Arial" w:hAnsi="Arial" w:cs="Arial"/>
          <w:bCs/>
        </w:rPr>
        <w:t>Bellway</w:t>
      </w:r>
      <w:proofErr w:type="spellEnd"/>
      <w:r w:rsidR="00B917A8" w:rsidRPr="00687D9C">
        <w:rPr>
          <w:rFonts w:ascii="Arial" w:hAnsi="Arial" w:cs="Arial"/>
          <w:bCs/>
        </w:rPr>
        <w:t xml:space="preserve"> Homes)</w:t>
      </w:r>
      <w:r w:rsidR="00B917A8">
        <w:rPr>
          <w:rFonts w:ascii="Arial" w:hAnsi="Arial" w:cs="Arial"/>
          <w:bCs/>
        </w:rPr>
        <w:t xml:space="preserve"> </w:t>
      </w:r>
    </w:p>
    <w:p w:rsidR="00B917A8" w:rsidRDefault="00157F29" w:rsidP="00B917A8">
      <w:pPr>
        <w:ind w:left="1134" w:hanging="425"/>
        <w:jc w:val="both"/>
        <w:rPr>
          <w:rFonts w:ascii="Arial" w:hAnsi="Arial" w:cs="Arial"/>
          <w:bCs/>
        </w:rPr>
      </w:pPr>
      <w:r>
        <w:rPr>
          <w:rFonts w:ascii="Arial" w:hAnsi="Arial" w:cs="Arial"/>
        </w:rPr>
        <w:t>h</w:t>
      </w:r>
      <w:r w:rsidR="006A5CE1">
        <w:rPr>
          <w:rFonts w:ascii="Arial" w:hAnsi="Arial" w:cs="Arial"/>
        </w:rPr>
        <w:t>.</w:t>
      </w:r>
      <w:r w:rsidR="00B917A8">
        <w:rPr>
          <w:rFonts w:ascii="Arial" w:hAnsi="Arial" w:cs="Arial"/>
        </w:rPr>
        <w:tab/>
      </w:r>
      <w:r w:rsidR="00B917A8" w:rsidRPr="00687D9C">
        <w:rPr>
          <w:rFonts w:ascii="Arial" w:hAnsi="Arial" w:cs="Arial"/>
        </w:rPr>
        <w:t xml:space="preserve">DC/15/0225/FUL - </w:t>
      </w:r>
      <w:r w:rsidR="00B917A8" w:rsidRPr="00687D9C">
        <w:rPr>
          <w:rFonts w:ascii="Arial" w:hAnsi="Arial" w:cs="Arial"/>
          <w:bCs/>
        </w:rPr>
        <w:t xml:space="preserve">Development Site Bridge Farm Close. 3 no. dwellings and associated parking (applicant: </w:t>
      </w:r>
      <w:proofErr w:type="spellStart"/>
      <w:r w:rsidR="00B917A8" w:rsidRPr="00687D9C">
        <w:rPr>
          <w:rFonts w:ascii="Arial" w:hAnsi="Arial" w:cs="Arial"/>
          <w:bCs/>
        </w:rPr>
        <w:t>Bellway</w:t>
      </w:r>
      <w:proofErr w:type="spellEnd"/>
      <w:r w:rsidR="00B917A8" w:rsidRPr="00687D9C">
        <w:rPr>
          <w:rFonts w:ascii="Arial" w:hAnsi="Arial" w:cs="Arial"/>
          <w:bCs/>
        </w:rPr>
        <w:t xml:space="preserve"> Homes)</w:t>
      </w:r>
    </w:p>
    <w:p w:rsidR="00B917A8" w:rsidRDefault="00B917A8" w:rsidP="00B917A8">
      <w:pPr>
        <w:ind w:left="1134" w:hanging="425"/>
        <w:jc w:val="both"/>
        <w:rPr>
          <w:rFonts w:ascii="Arial" w:hAnsi="Arial" w:cs="Arial"/>
        </w:rPr>
      </w:pPr>
      <w:r>
        <w:rPr>
          <w:rFonts w:ascii="Arial" w:hAnsi="Arial" w:cs="Arial"/>
          <w:bCs/>
        </w:rPr>
        <w:tab/>
        <w:t xml:space="preserve">These applications were considered together. </w:t>
      </w:r>
      <w:r>
        <w:rPr>
          <w:rFonts w:ascii="Arial" w:hAnsi="Arial" w:cs="Arial"/>
          <w:bCs/>
          <w:i/>
        </w:rPr>
        <w:t xml:space="preserve">Cllr </w:t>
      </w:r>
      <w:proofErr w:type="spellStart"/>
      <w:r>
        <w:rPr>
          <w:rFonts w:ascii="Arial" w:hAnsi="Arial" w:cs="Arial"/>
          <w:bCs/>
          <w:i/>
        </w:rPr>
        <w:t>Boura</w:t>
      </w:r>
      <w:proofErr w:type="spellEnd"/>
      <w:r>
        <w:rPr>
          <w:rFonts w:ascii="Arial" w:hAnsi="Arial" w:cs="Arial"/>
          <w:bCs/>
          <w:i/>
        </w:rPr>
        <w:t xml:space="preserve"> proposed objecting the both applications because of the loss of existing</w:t>
      </w:r>
      <w:r w:rsidRPr="00117562">
        <w:rPr>
          <w:rFonts w:ascii="Arial" w:hAnsi="Arial" w:cs="Arial"/>
          <w:bCs/>
          <w:i/>
        </w:rPr>
        <w:t xml:space="preserve"> parking spaces; however, if one is to proceed, a preference should be expressed for </w:t>
      </w:r>
      <w:r w:rsidRPr="00117562">
        <w:rPr>
          <w:rFonts w:ascii="Arial" w:hAnsi="Arial" w:cs="Arial"/>
          <w:i/>
        </w:rPr>
        <w:t>DC/15/0225/FUL</w:t>
      </w:r>
      <w:r w:rsidRPr="00117562">
        <w:rPr>
          <w:rFonts w:ascii="Arial" w:hAnsi="Arial" w:cs="Arial"/>
          <w:bCs/>
          <w:i/>
        </w:rPr>
        <w:t xml:space="preserve"> on the grounds that it is less intrusive and would have a slightly lower impact on parking: all in favour.</w:t>
      </w:r>
      <w:r>
        <w:rPr>
          <w:rFonts w:ascii="Arial" w:hAnsi="Arial" w:cs="Arial"/>
          <w:bCs/>
          <w:i/>
        </w:rPr>
        <w:t xml:space="preserve"> </w:t>
      </w:r>
      <w:r>
        <w:rPr>
          <w:rFonts w:ascii="Arial" w:hAnsi="Arial" w:cs="Arial"/>
          <w:bCs/>
        </w:rPr>
        <w:t>B</w:t>
      </w:r>
      <w:r w:rsidRPr="00F740D7">
        <w:rPr>
          <w:rFonts w:ascii="Arial" w:hAnsi="Arial" w:cs="Arial"/>
          <w:bCs/>
        </w:rPr>
        <w:t>oth applications</w:t>
      </w:r>
      <w:r>
        <w:rPr>
          <w:rFonts w:ascii="Arial" w:hAnsi="Arial" w:cs="Arial"/>
          <w:bCs/>
          <w:i/>
        </w:rPr>
        <w:t xml:space="preserve"> </w:t>
      </w:r>
      <w:r>
        <w:rPr>
          <w:rFonts w:ascii="Arial" w:hAnsi="Arial" w:cs="Arial"/>
          <w:b/>
          <w:bCs/>
        </w:rPr>
        <w:t>APPROVED</w:t>
      </w:r>
      <w:r>
        <w:rPr>
          <w:rFonts w:ascii="Arial" w:hAnsi="Arial" w:cs="Arial"/>
        </w:rPr>
        <w:t xml:space="preserve"> </w:t>
      </w:r>
    </w:p>
    <w:p w:rsidR="00226B2F" w:rsidRPr="00226B2F" w:rsidRDefault="00226B2F" w:rsidP="006F441A">
      <w:pPr>
        <w:tabs>
          <w:tab w:val="left" w:pos="709"/>
        </w:tabs>
        <w:ind w:left="993" w:hanging="284"/>
        <w:jc w:val="both"/>
        <w:rPr>
          <w:rFonts w:ascii="Arial" w:hAnsi="Arial" w:cs="Arial"/>
          <w:bCs/>
        </w:rPr>
      </w:pPr>
    </w:p>
    <w:p w:rsidR="00171897" w:rsidRDefault="00641C19" w:rsidP="008F22F7">
      <w:pPr>
        <w:ind w:left="360" w:hanging="76"/>
        <w:jc w:val="both"/>
        <w:rPr>
          <w:rFonts w:ascii="Arial" w:hAnsi="Arial" w:cs="Arial"/>
          <w:b/>
        </w:rPr>
      </w:pPr>
      <w:r w:rsidRPr="003D4A38">
        <w:rPr>
          <w:rFonts w:ascii="Arial" w:hAnsi="Arial" w:cs="Arial"/>
        </w:rPr>
        <w:t>8</w:t>
      </w:r>
      <w:r w:rsidR="006F441A" w:rsidRPr="003D4A38">
        <w:rPr>
          <w:rFonts w:ascii="Arial" w:hAnsi="Arial" w:cs="Arial"/>
        </w:rPr>
        <w:t>.</w:t>
      </w:r>
      <w:r w:rsidR="006F441A" w:rsidRPr="003D4A38">
        <w:rPr>
          <w:rFonts w:ascii="Arial" w:hAnsi="Arial" w:cs="Arial"/>
          <w:b/>
        </w:rPr>
        <w:tab/>
      </w:r>
      <w:r w:rsidR="004205CF" w:rsidRPr="003D4A38">
        <w:rPr>
          <w:rFonts w:ascii="Arial" w:hAnsi="Arial" w:cs="Arial"/>
          <w:b/>
        </w:rPr>
        <w:t>Any other business (with consent of the Chairman)</w:t>
      </w:r>
    </w:p>
    <w:p w:rsidR="006A5CE1" w:rsidRDefault="006A5CE1" w:rsidP="006A5CE1">
      <w:pPr>
        <w:ind w:left="1134" w:hanging="425"/>
        <w:jc w:val="both"/>
        <w:rPr>
          <w:rFonts w:ascii="Arial" w:hAnsi="Arial" w:cs="Arial"/>
        </w:rPr>
      </w:pPr>
      <w:r w:rsidRPr="006A5CE1">
        <w:rPr>
          <w:rFonts w:ascii="Arial" w:hAnsi="Arial" w:cs="Arial"/>
        </w:rPr>
        <w:t>a.</w:t>
      </w:r>
      <w:r>
        <w:rPr>
          <w:rFonts w:ascii="Arial" w:hAnsi="Arial" w:cs="Arial"/>
        </w:rPr>
        <w:tab/>
        <w:t xml:space="preserve">Parish Council elections. Cllr R Lewis said that seven nominations had been submitted, all from existing councillors except for Cllr </w:t>
      </w:r>
      <w:proofErr w:type="spellStart"/>
      <w:r>
        <w:rPr>
          <w:rFonts w:ascii="Arial" w:hAnsi="Arial" w:cs="Arial"/>
        </w:rPr>
        <w:t>Mullender</w:t>
      </w:r>
      <w:proofErr w:type="spellEnd"/>
      <w:r>
        <w:rPr>
          <w:rFonts w:ascii="Arial" w:hAnsi="Arial" w:cs="Arial"/>
        </w:rPr>
        <w:t xml:space="preserve"> (an oversight) and Cllr Peachey who was retiring after more than 50 years. He asked Cllr Peachey to attend the start of the May meeting for formal thanks. He pointed out there are two vacancies and, therefore, a need to co-opt more councillors</w:t>
      </w:r>
      <w:r w:rsidR="009D2E5B">
        <w:rPr>
          <w:rFonts w:ascii="Arial" w:hAnsi="Arial" w:cs="Arial"/>
        </w:rPr>
        <w:t>; the Clerk outlined the process for this.</w:t>
      </w:r>
    </w:p>
    <w:p w:rsidR="009D2E5B" w:rsidRDefault="009D2E5B" w:rsidP="006A5CE1">
      <w:pPr>
        <w:ind w:left="1134" w:hanging="425"/>
        <w:jc w:val="both"/>
        <w:rPr>
          <w:rFonts w:ascii="Arial" w:hAnsi="Arial" w:cs="Arial"/>
        </w:rPr>
      </w:pPr>
    </w:p>
    <w:p w:rsidR="009D2E5B" w:rsidRDefault="009D2E5B" w:rsidP="006A5CE1">
      <w:pPr>
        <w:ind w:left="1134" w:hanging="425"/>
        <w:jc w:val="both"/>
        <w:rPr>
          <w:rFonts w:ascii="Arial" w:hAnsi="Arial" w:cs="Arial"/>
        </w:rPr>
      </w:pPr>
      <w:r>
        <w:rPr>
          <w:rFonts w:ascii="Arial" w:hAnsi="Arial" w:cs="Arial"/>
        </w:rPr>
        <w:t>b.</w:t>
      </w:r>
      <w:r>
        <w:rPr>
          <w:rFonts w:ascii="Arial" w:hAnsi="Arial" w:cs="Arial"/>
        </w:rPr>
        <w:tab/>
        <w:t xml:space="preserve">Meeting days. Cllr </w:t>
      </w:r>
      <w:proofErr w:type="spellStart"/>
      <w:r>
        <w:rPr>
          <w:rFonts w:ascii="Arial" w:hAnsi="Arial" w:cs="Arial"/>
        </w:rPr>
        <w:t>Harji</w:t>
      </w:r>
      <w:proofErr w:type="spellEnd"/>
      <w:r>
        <w:rPr>
          <w:rFonts w:ascii="Arial" w:hAnsi="Arial" w:cs="Arial"/>
        </w:rPr>
        <w:t xml:space="preserve"> asked if this could be discussed at the May meeting. Cllr F Lewis pointed out that village hall availability would have to influence this discussion. The Clerk said he would check availability.</w:t>
      </w:r>
    </w:p>
    <w:p w:rsidR="009D2E5B" w:rsidRDefault="009D2E5B" w:rsidP="006A5CE1">
      <w:pPr>
        <w:ind w:left="1134" w:hanging="425"/>
        <w:jc w:val="both"/>
        <w:rPr>
          <w:rFonts w:ascii="Arial" w:hAnsi="Arial" w:cs="Arial"/>
        </w:rPr>
      </w:pPr>
    </w:p>
    <w:p w:rsidR="009D2E5B" w:rsidRDefault="009D2E5B" w:rsidP="006A5CE1">
      <w:pPr>
        <w:ind w:left="1134" w:hanging="425"/>
        <w:jc w:val="both"/>
        <w:rPr>
          <w:rFonts w:ascii="Arial" w:hAnsi="Arial" w:cs="Arial"/>
        </w:rPr>
      </w:pPr>
      <w:r>
        <w:rPr>
          <w:rFonts w:ascii="Arial" w:hAnsi="Arial" w:cs="Arial"/>
        </w:rPr>
        <w:t>c.</w:t>
      </w:r>
      <w:r>
        <w:rPr>
          <w:rFonts w:ascii="Arial" w:hAnsi="Arial" w:cs="Arial"/>
        </w:rPr>
        <w:tab/>
        <w:t xml:space="preserve">Dog Fouling. Cllr </w:t>
      </w:r>
      <w:proofErr w:type="spellStart"/>
      <w:r>
        <w:rPr>
          <w:rFonts w:ascii="Arial" w:hAnsi="Arial" w:cs="Arial"/>
        </w:rPr>
        <w:t>Boura</w:t>
      </w:r>
      <w:proofErr w:type="spellEnd"/>
      <w:r>
        <w:rPr>
          <w:rFonts w:ascii="Arial" w:hAnsi="Arial" w:cs="Arial"/>
        </w:rPr>
        <w:t xml:space="preserve"> said there is a problem in Burrell Crescent and Church Lane Close but said there is nowhere in the latter street for a bin and that Burrell Crescent is private land so it would up to the residents to arrange to have a bin installed.</w:t>
      </w:r>
    </w:p>
    <w:p w:rsidR="009D2E5B" w:rsidRDefault="009D2E5B" w:rsidP="006A5CE1">
      <w:pPr>
        <w:ind w:left="1134" w:hanging="425"/>
        <w:jc w:val="both"/>
        <w:rPr>
          <w:rFonts w:ascii="Arial" w:hAnsi="Arial" w:cs="Arial"/>
        </w:rPr>
      </w:pPr>
    </w:p>
    <w:p w:rsidR="009D2E5B" w:rsidRDefault="009D2E5B" w:rsidP="006A5CE1">
      <w:pPr>
        <w:ind w:left="1134" w:hanging="425"/>
        <w:jc w:val="both"/>
        <w:rPr>
          <w:rFonts w:ascii="Arial" w:hAnsi="Arial" w:cs="Arial"/>
        </w:rPr>
      </w:pPr>
      <w:r>
        <w:rPr>
          <w:rFonts w:ascii="Arial" w:hAnsi="Arial" w:cs="Arial"/>
        </w:rPr>
        <w:t>d.</w:t>
      </w:r>
      <w:r>
        <w:rPr>
          <w:rFonts w:ascii="Arial" w:hAnsi="Arial" w:cs="Arial"/>
        </w:rPr>
        <w:tab/>
        <w:t xml:space="preserve">Litter picking and Tidy Up Day. Cllr F Lewis asked Cllr R Lewis to include thanks to litter pickers on the back of the Barton Miller but said there would be no Tidy up Day because of the risk assessment requirements which were too onerous. </w:t>
      </w:r>
    </w:p>
    <w:p w:rsidR="009D2E5B" w:rsidRDefault="009D2E5B" w:rsidP="006A5CE1">
      <w:pPr>
        <w:ind w:left="1134" w:hanging="425"/>
        <w:jc w:val="both"/>
        <w:rPr>
          <w:rFonts w:ascii="Arial" w:hAnsi="Arial" w:cs="Arial"/>
        </w:rPr>
      </w:pPr>
    </w:p>
    <w:p w:rsidR="009D2E5B" w:rsidRDefault="009D2E5B" w:rsidP="006A5CE1">
      <w:pPr>
        <w:ind w:left="1134" w:hanging="425"/>
        <w:jc w:val="both"/>
        <w:rPr>
          <w:rFonts w:ascii="Arial" w:hAnsi="Arial" w:cs="Arial"/>
        </w:rPr>
      </w:pPr>
      <w:r>
        <w:rPr>
          <w:rFonts w:ascii="Arial" w:hAnsi="Arial" w:cs="Arial"/>
        </w:rPr>
        <w:t>e.</w:t>
      </w:r>
      <w:r>
        <w:rPr>
          <w:rFonts w:ascii="Arial" w:hAnsi="Arial" w:cs="Arial"/>
        </w:rPr>
        <w:tab/>
        <w:t>Village Hall black bin. Cllr F Lewis reported that this had vanished. Cllr R Lewis pointed out that this is not a Parish Council matter.</w:t>
      </w:r>
    </w:p>
    <w:p w:rsidR="009D2E5B" w:rsidRDefault="009D2E5B" w:rsidP="006A5CE1">
      <w:pPr>
        <w:ind w:left="1134" w:hanging="425"/>
        <w:jc w:val="both"/>
        <w:rPr>
          <w:rFonts w:ascii="Arial" w:hAnsi="Arial" w:cs="Arial"/>
        </w:rPr>
      </w:pPr>
    </w:p>
    <w:p w:rsidR="009D2E5B" w:rsidRPr="006A5CE1" w:rsidRDefault="009D2E5B" w:rsidP="006A5CE1">
      <w:pPr>
        <w:ind w:left="1134" w:hanging="425"/>
        <w:jc w:val="both"/>
        <w:rPr>
          <w:rFonts w:ascii="Arial" w:hAnsi="Arial" w:cs="Arial"/>
        </w:rPr>
      </w:pPr>
      <w:r>
        <w:rPr>
          <w:rFonts w:ascii="Arial" w:hAnsi="Arial" w:cs="Arial"/>
        </w:rPr>
        <w:t>f.</w:t>
      </w:r>
      <w:r>
        <w:rPr>
          <w:rFonts w:ascii="Arial" w:hAnsi="Arial" w:cs="Arial"/>
        </w:rPr>
        <w:tab/>
        <w:t>Daffodils.</w:t>
      </w:r>
      <w:r w:rsidR="00CF17C1">
        <w:rPr>
          <w:rFonts w:ascii="Arial" w:hAnsi="Arial" w:cs="Arial"/>
        </w:rPr>
        <w:t xml:space="preserve"> Cllr F Lewis advised that Mary </w:t>
      </w:r>
      <w:proofErr w:type="spellStart"/>
      <w:r w:rsidR="00CF17C1">
        <w:rPr>
          <w:rFonts w:ascii="Arial" w:hAnsi="Arial" w:cs="Arial"/>
        </w:rPr>
        <w:t>Parkin</w:t>
      </w:r>
      <w:proofErr w:type="spellEnd"/>
      <w:r w:rsidR="00CF17C1">
        <w:rPr>
          <w:rFonts w:ascii="Arial" w:hAnsi="Arial" w:cs="Arial"/>
        </w:rPr>
        <w:t xml:space="preserve"> had suggested the daffodils on the village green need fertilising which would cost around £10. Cllr R Lewis said the Clerk could authorise this. Cllr Peachey said the Parish Council should buy some more and plant them out in the autumn; Cllr </w:t>
      </w:r>
      <w:proofErr w:type="spellStart"/>
      <w:r w:rsidR="00CF17C1">
        <w:rPr>
          <w:rFonts w:ascii="Arial" w:hAnsi="Arial" w:cs="Arial"/>
        </w:rPr>
        <w:t>Huggan</w:t>
      </w:r>
      <w:proofErr w:type="spellEnd"/>
      <w:r w:rsidR="00CF17C1">
        <w:rPr>
          <w:rFonts w:ascii="Arial" w:hAnsi="Arial" w:cs="Arial"/>
        </w:rPr>
        <w:t xml:space="preserve"> said he had given £100 for bulbs for the village (care of Glynn East).</w:t>
      </w:r>
    </w:p>
    <w:p w:rsidR="001108FC" w:rsidRDefault="001108FC" w:rsidP="0047527A">
      <w:pPr>
        <w:tabs>
          <w:tab w:val="left" w:pos="993"/>
        </w:tabs>
        <w:ind w:left="993" w:hanging="284"/>
        <w:jc w:val="both"/>
        <w:rPr>
          <w:rFonts w:ascii="Arial" w:hAnsi="Arial" w:cs="Arial"/>
        </w:rPr>
      </w:pPr>
    </w:p>
    <w:tbl>
      <w:tblPr>
        <w:tblpPr w:leftFromText="180" w:rightFromText="180" w:vertAnchor="text" w:horzAnchor="page" w:tblpX="3463" w:tblpY="3187"/>
        <w:tblW w:w="258" w:type="dxa"/>
        <w:tblLayout w:type="fixed"/>
        <w:tblLook w:val="01E0"/>
      </w:tblPr>
      <w:tblGrid>
        <w:gridCol w:w="258"/>
      </w:tblGrid>
      <w:tr w:rsidR="00332CAC" w:rsidTr="00332CAC">
        <w:trPr>
          <w:trHeight w:val="286"/>
        </w:trPr>
        <w:tc>
          <w:tcPr>
            <w:tcW w:w="258" w:type="dxa"/>
          </w:tcPr>
          <w:p w:rsidR="00332CAC" w:rsidRDefault="00332CAC" w:rsidP="00332CAC">
            <w:pPr>
              <w:pStyle w:val="PlainText"/>
              <w:rPr>
                <w:rFonts w:ascii="Verdana" w:hAnsi="Verdana" w:cs="Verdana"/>
                <w:b/>
                <w:bCs/>
              </w:rPr>
            </w:pPr>
          </w:p>
        </w:tc>
      </w:tr>
    </w:tbl>
    <w:p w:rsidR="000416E5" w:rsidRPr="003D4A38" w:rsidRDefault="00332CAC" w:rsidP="005A0CBF">
      <w:pPr>
        <w:tabs>
          <w:tab w:val="left" w:pos="709"/>
        </w:tabs>
        <w:ind w:left="709" w:hanging="425"/>
        <w:jc w:val="both"/>
        <w:rPr>
          <w:rFonts w:ascii="Arial" w:hAnsi="Arial" w:cs="Arial"/>
        </w:rPr>
      </w:pPr>
      <w:r w:rsidRPr="003D4A38">
        <w:rPr>
          <w:rFonts w:ascii="Arial" w:hAnsi="Arial" w:cs="Arial"/>
        </w:rPr>
        <w:t xml:space="preserve"> </w:t>
      </w:r>
      <w:r w:rsidR="00641C19" w:rsidRPr="003D4A38">
        <w:rPr>
          <w:rFonts w:ascii="Arial" w:hAnsi="Arial" w:cs="Arial"/>
        </w:rPr>
        <w:t>9</w:t>
      </w:r>
      <w:r w:rsidR="000416E5" w:rsidRPr="003D4A38">
        <w:rPr>
          <w:rFonts w:ascii="Arial" w:hAnsi="Arial" w:cs="Arial"/>
        </w:rPr>
        <w:t>.</w:t>
      </w:r>
      <w:r w:rsidR="000416E5" w:rsidRPr="003D4A38">
        <w:rPr>
          <w:rFonts w:ascii="Arial" w:hAnsi="Arial" w:cs="Arial"/>
          <w:b/>
        </w:rPr>
        <w:tab/>
      </w:r>
      <w:r w:rsidR="004205CF" w:rsidRPr="003D4A38">
        <w:rPr>
          <w:rFonts w:ascii="Arial" w:hAnsi="Arial" w:cs="Arial"/>
          <w:b/>
        </w:rPr>
        <w:t xml:space="preserve">Date of next meeting: </w:t>
      </w:r>
      <w:r w:rsidR="0054697E">
        <w:rPr>
          <w:rFonts w:ascii="Arial" w:hAnsi="Arial" w:cs="Arial"/>
        </w:rPr>
        <w:t>8th May</w:t>
      </w:r>
      <w:r w:rsidR="008100B2">
        <w:rPr>
          <w:rFonts w:ascii="Arial" w:hAnsi="Arial" w:cs="Arial"/>
        </w:rPr>
        <w:t xml:space="preserve"> 2015</w:t>
      </w:r>
      <w:r w:rsidR="00752A80" w:rsidRPr="003D4A38">
        <w:rPr>
          <w:rFonts w:ascii="Arial" w:hAnsi="Arial" w:cs="Arial"/>
        </w:rPr>
        <w:t>.</w:t>
      </w:r>
      <w:r w:rsidR="00F228B8" w:rsidRPr="003D4A38">
        <w:rPr>
          <w:rFonts w:ascii="Arial" w:hAnsi="Arial" w:cs="Arial"/>
        </w:rPr>
        <w:t xml:space="preserve"> </w:t>
      </w:r>
    </w:p>
    <w:sectPr w:rsidR="000416E5" w:rsidRPr="003D4A38" w:rsidSect="00CF17C1">
      <w:footerReference w:type="default" r:id="rId8"/>
      <w:pgSz w:w="11906" w:h="16838"/>
      <w:pgMar w:top="680" w:right="851" w:bottom="765" w:left="851" w:header="720" w:footer="709" w:gutter="0"/>
      <w:pgNumType w:start="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180" w:rsidRDefault="00894180" w:rsidP="00FD4C53">
      <w:r>
        <w:separator/>
      </w:r>
    </w:p>
  </w:endnote>
  <w:endnote w:type="continuationSeparator" w:id="0">
    <w:p w:rsidR="00894180" w:rsidRDefault="00894180" w:rsidP="00FD4C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C1" w:rsidRDefault="00CF17C1" w:rsidP="00CF17C1">
    <w:pPr>
      <w:pStyle w:val="Footer"/>
      <w:pBdr>
        <w:top w:val="single" w:sz="4" w:space="1" w:color="auto"/>
      </w:pBdr>
    </w:pPr>
  </w:p>
  <w:p w:rsidR="00CF17C1" w:rsidRPr="00CF17C1" w:rsidRDefault="00CF17C1">
    <w:pPr>
      <w:pStyle w:val="Footer"/>
      <w:rPr>
        <w:rFonts w:ascii="Arial" w:hAnsi="Arial" w:cs="Arial"/>
      </w:rPr>
    </w:pPr>
    <w:r w:rsidRPr="00CF17C1">
      <w:rPr>
        <w:rFonts w:ascii="Arial" w:hAnsi="Arial" w:cs="Arial"/>
      </w:rPr>
      <w:t xml:space="preserve">Signed (Chairman).................................................................................................................8th May 2015     Page </w:t>
    </w:r>
    <w:r w:rsidR="0083160F" w:rsidRPr="00CF17C1">
      <w:rPr>
        <w:rFonts w:ascii="Arial" w:hAnsi="Arial" w:cs="Arial"/>
      </w:rPr>
      <w:fldChar w:fldCharType="begin"/>
    </w:r>
    <w:r w:rsidRPr="00CF17C1">
      <w:rPr>
        <w:rFonts w:ascii="Arial" w:hAnsi="Arial" w:cs="Arial"/>
      </w:rPr>
      <w:instrText xml:space="preserve"> PAGE   \* MERGEFORMAT </w:instrText>
    </w:r>
    <w:r w:rsidR="0083160F" w:rsidRPr="00CF17C1">
      <w:rPr>
        <w:rFonts w:ascii="Arial" w:hAnsi="Arial" w:cs="Arial"/>
      </w:rPr>
      <w:fldChar w:fldCharType="separate"/>
    </w:r>
    <w:r w:rsidR="000E45E6">
      <w:rPr>
        <w:rFonts w:ascii="Arial" w:hAnsi="Arial" w:cs="Arial"/>
        <w:noProof/>
      </w:rPr>
      <w:t>40</w:t>
    </w:r>
    <w:r w:rsidR="0083160F" w:rsidRPr="00CF17C1">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180" w:rsidRDefault="00894180" w:rsidP="00FD4C53">
      <w:r>
        <w:separator/>
      </w:r>
    </w:p>
  </w:footnote>
  <w:footnote w:type="continuationSeparator" w:id="0">
    <w:p w:rsidR="00894180" w:rsidRDefault="00894180" w:rsidP="00FD4C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CFBE20D2"/>
    <w:name w:val="WW8Num2"/>
    <w:lvl w:ilvl="0">
      <w:start w:val="1"/>
      <w:numFmt w:val="decimal"/>
      <w:lvlText w:val="%1."/>
      <w:lvlJc w:val="left"/>
      <w:pPr>
        <w:tabs>
          <w:tab w:val="num" w:pos="704"/>
        </w:tabs>
        <w:ind w:left="704" w:hanging="420"/>
      </w:pPr>
      <w:rPr>
        <w:rFonts w:ascii="Arial" w:hAnsi="Arial" w:cs="Arial" w:hint="default"/>
        <w:b w:val="0"/>
      </w:rPr>
    </w:lvl>
    <w:lvl w:ilvl="1">
      <w:start w:val="1"/>
      <w:numFmt w:val="lowerLetter"/>
      <w:lvlText w:val="%2."/>
      <w:lvlJc w:val="left"/>
      <w:pPr>
        <w:tabs>
          <w:tab w:val="num" w:pos="1288"/>
        </w:tabs>
        <w:ind w:left="1288" w:hanging="720"/>
      </w:pPr>
      <w:rPr>
        <w:rFonts w:ascii="Arial" w:hAnsi="Arial" w:cs="Arial"/>
        <w:sz w:val="20"/>
        <w:szCs w:val="20"/>
      </w:r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2">
    <w:nsid w:val="00000003"/>
    <w:multiLevelType w:val="singleLevel"/>
    <w:tmpl w:val="D6A4DB2A"/>
    <w:name w:val="WW8Num3"/>
    <w:lvl w:ilvl="0">
      <w:start w:val="1"/>
      <w:numFmt w:val="lowerLetter"/>
      <w:lvlText w:val="%1."/>
      <w:lvlJc w:val="left"/>
      <w:pPr>
        <w:tabs>
          <w:tab w:val="num" w:pos="0"/>
        </w:tabs>
        <w:ind w:left="1069" w:hanging="360"/>
      </w:pPr>
      <w:rPr>
        <w:b w:val="0"/>
      </w:rPr>
    </w:lvl>
  </w:abstractNum>
  <w:abstractNum w:abstractNumId="3">
    <w:nsid w:val="00000004"/>
    <w:multiLevelType w:val="singleLevel"/>
    <w:tmpl w:val="4D6EEB90"/>
    <w:name w:val="WW8Num4"/>
    <w:lvl w:ilvl="0">
      <w:start w:val="1"/>
      <w:numFmt w:val="lowerLetter"/>
      <w:lvlText w:val="%1."/>
      <w:lvlJc w:val="left"/>
      <w:pPr>
        <w:tabs>
          <w:tab w:val="num" w:pos="0"/>
        </w:tabs>
        <w:ind w:left="1069" w:hanging="360"/>
      </w:pPr>
      <w:rPr>
        <w:b w:val="0"/>
      </w:rPr>
    </w:lvl>
  </w:abstractNum>
  <w:abstractNum w:abstractNumId="4">
    <w:nsid w:val="00000005"/>
    <w:multiLevelType w:val="singleLevel"/>
    <w:tmpl w:val="00000005"/>
    <w:name w:val="WW8Num5"/>
    <w:lvl w:ilvl="0">
      <w:start w:val="10"/>
      <w:numFmt w:val="decimal"/>
      <w:lvlText w:val="%1."/>
      <w:lvlJc w:val="left"/>
      <w:pPr>
        <w:tabs>
          <w:tab w:val="num" w:pos="0"/>
        </w:tabs>
        <w:ind w:left="644" w:hanging="360"/>
      </w:pPr>
      <w:rPr>
        <w:b w:val="0"/>
        <w:i w:val="0"/>
      </w:rPr>
    </w:lvl>
  </w:abstractNum>
  <w:abstractNum w:abstractNumId="5">
    <w:nsid w:val="00000006"/>
    <w:multiLevelType w:val="singleLevel"/>
    <w:tmpl w:val="00000006"/>
    <w:name w:val="WW8Num6"/>
    <w:lvl w:ilvl="0">
      <w:numFmt w:val="decimal"/>
      <w:lvlText w:val="%1."/>
      <w:lvlJc w:val="left"/>
      <w:pPr>
        <w:tabs>
          <w:tab w:val="num" w:pos="0"/>
        </w:tabs>
        <w:ind w:left="644" w:hanging="360"/>
      </w:pPr>
    </w:lvl>
  </w:abstractNum>
  <w:abstractNum w:abstractNumId="6">
    <w:nsid w:val="00000007"/>
    <w:multiLevelType w:val="multilevel"/>
    <w:tmpl w:val="00000007"/>
    <w:name w:val="WW8Num7"/>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1717FE2"/>
    <w:multiLevelType w:val="hybridMultilevel"/>
    <w:tmpl w:val="FAAC58E0"/>
    <w:lvl w:ilvl="0" w:tplc="119CE6BA">
      <w:start w:val="8"/>
      <w:numFmt w:val="bullet"/>
      <w:lvlText w:val="-"/>
      <w:lvlJc w:val="left"/>
      <w:pPr>
        <w:ind w:left="1354" w:hanging="360"/>
      </w:pPr>
      <w:rPr>
        <w:rFonts w:ascii="Arial" w:eastAsia="Times New Roman" w:hAnsi="Arial" w:cs="Arial" w:hint="default"/>
      </w:rPr>
    </w:lvl>
    <w:lvl w:ilvl="1" w:tplc="08090003" w:tentative="1">
      <w:start w:val="1"/>
      <w:numFmt w:val="bullet"/>
      <w:lvlText w:val="o"/>
      <w:lvlJc w:val="left"/>
      <w:pPr>
        <w:ind w:left="2074" w:hanging="360"/>
      </w:pPr>
      <w:rPr>
        <w:rFonts w:ascii="Courier New" w:hAnsi="Courier New" w:cs="Courier New"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Courier New"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Courier New" w:hint="default"/>
      </w:rPr>
    </w:lvl>
    <w:lvl w:ilvl="8" w:tplc="08090005" w:tentative="1">
      <w:start w:val="1"/>
      <w:numFmt w:val="bullet"/>
      <w:lvlText w:val=""/>
      <w:lvlJc w:val="left"/>
      <w:pPr>
        <w:ind w:left="7114" w:hanging="360"/>
      </w:pPr>
      <w:rPr>
        <w:rFonts w:ascii="Wingdings" w:hAnsi="Wingdings" w:hint="default"/>
      </w:rPr>
    </w:lvl>
  </w:abstractNum>
  <w:abstractNum w:abstractNumId="8">
    <w:nsid w:val="1E2A776B"/>
    <w:multiLevelType w:val="multilevel"/>
    <w:tmpl w:val="06566F7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6C803C2B"/>
    <w:multiLevelType w:val="hybridMultilevel"/>
    <w:tmpl w:val="AC724482"/>
    <w:lvl w:ilvl="0" w:tplc="BAEC9034">
      <w:start w:val="8"/>
      <w:numFmt w:val="bullet"/>
      <w:lvlText w:val="-"/>
      <w:lvlJc w:val="left"/>
      <w:pPr>
        <w:ind w:left="1354" w:hanging="360"/>
      </w:pPr>
      <w:rPr>
        <w:rFonts w:ascii="Arial" w:eastAsia="Times New Roman" w:hAnsi="Arial" w:cs="Arial" w:hint="default"/>
        <w:color w:val="000000"/>
      </w:rPr>
    </w:lvl>
    <w:lvl w:ilvl="1" w:tplc="08090003" w:tentative="1">
      <w:start w:val="1"/>
      <w:numFmt w:val="bullet"/>
      <w:lvlText w:val="o"/>
      <w:lvlJc w:val="left"/>
      <w:pPr>
        <w:ind w:left="2074" w:hanging="360"/>
      </w:pPr>
      <w:rPr>
        <w:rFonts w:ascii="Courier New" w:hAnsi="Courier New" w:cs="Courier New"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Courier New"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Courier New" w:hint="default"/>
      </w:rPr>
    </w:lvl>
    <w:lvl w:ilvl="8" w:tplc="08090005" w:tentative="1">
      <w:start w:val="1"/>
      <w:numFmt w:val="bullet"/>
      <w:lvlText w:val=""/>
      <w:lvlJc w:val="left"/>
      <w:pPr>
        <w:ind w:left="71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BF259B"/>
    <w:rsid w:val="00000094"/>
    <w:rsid w:val="0001100E"/>
    <w:rsid w:val="000158BA"/>
    <w:rsid w:val="00035E3C"/>
    <w:rsid w:val="000416E5"/>
    <w:rsid w:val="00042A95"/>
    <w:rsid w:val="0005649E"/>
    <w:rsid w:val="00060CC9"/>
    <w:rsid w:val="00061C87"/>
    <w:rsid w:val="00071A43"/>
    <w:rsid w:val="00071CC5"/>
    <w:rsid w:val="00074075"/>
    <w:rsid w:val="000A45F1"/>
    <w:rsid w:val="000A5821"/>
    <w:rsid w:val="000B03B6"/>
    <w:rsid w:val="000B0C63"/>
    <w:rsid w:val="000B242F"/>
    <w:rsid w:val="000B7EC3"/>
    <w:rsid w:val="000C038F"/>
    <w:rsid w:val="000E45E6"/>
    <w:rsid w:val="000E5F48"/>
    <w:rsid w:val="000F288E"/>
    <w:rsid w:val="001108FC"/>
    <w:rsid w:val="00117562"/>
    <w:rsid w:val="0011769F"/>
    <w:rsid w:val="00120913"/>
    <w:rsid w:val="0012422C"/>
    <w:rsid w:val="00127DD3"/>
    <w:rsid w:val="00137315"/>
    <w:rsid w:val="00143033"/>
    <w:rsid w:val="00147E8F"/>
    <w:rsid w:val="00157372"/>
    <w:rsid w:val="00157F29"/>
    <w:rsid w:val="00170BD0"/>
    <w:rsid w:val="0017109D"/>
    <w:rsid w:val="00171897"/>
    <w:rsid w:val="00183F7F"/>
    <w:rsid w:val="0018765E"/>
    <w:rsid w:val="00190F8C"/>
    <w:rsid w:val="001A0AF4"/>
    <w:rsid w:val="001A7999"/>
    <w:rsid w:val="001E3074"/>
    <w:rsid w:val="001E3733"/>
    <w:rsid w:val="001E4E92"/>
    <w:rsid w:val="001E7478"/>
    <w:rsid w:val="0022431F"/>
    <w:rsid w:val="00226B2F"/>
    <w:rsid w:val="0023070A"/>
    <w:rsid w:val="002315A6"/>
    <w:rsid w:val="002344BB"/>
    <w:rsid w:val="00234E34"/>
    <w:rsid w:val="00240335"/>
    <w:rsid w:val="00243024"/>
    <w:rsid w:val="002744B3"/>
    <w:rsid w:val="00280751"/>
    <w:rsid w:val="002B0921"/>
    <w:rsid w:val="002C480D"/>
    <w:rsid w:val="002D31A8"/>
    <w:rsid w:val="002D6703"/>
    <w:rsid w:val="002D7E41"/>
    <w:rsid w:val="002E1DB2"/>
    <w:rsid w:val="002E4001"/>
    <w:rsid w:val="002E5154"/>
    <w:rsid w:val="002E6BAD"/>
    <w:rsid w:val="002E7874"/>
    <w:rsid w:val="002E7DFF"/>
    <w:rsid w:val="002F4180"/>
    <w:rsid w:val="00303812"/>
    <w:rsid w:val="00320B50"/>
    <w:rsid w:val="003210FC"/>
    <w:rsid w:val="00322257"/>
    <w:rsid w:val="0032324B"/>
    <w:rsid w:val="00325529"/>
    <w:rsid w:val="00332CAC"/>
    <w:rsid w:val="003335AD"/>
    <w:rsid w:val="003348DC"/>
    <w:rsid w:val="00350D31"/>
    <w:rsid w:val="00391510"/>
    <w:rsid w:val="00392AA9"/>
    <w:rsid w:val="003C4995"/>
    <w:rsid w:val="003C7E56"/>
    <w:rsid w:val="003D4A38"/>
    <w:rsid w:val="004205CF"/>
    <w:rsid w:val="00436361"/>
    <w:rsid w:val="004422FA"/>
    <w:rsid w:val="00454242"/>
    <w:rsid w:val="00455433"/>
    <w:rsid w:val="00460099"/>
    <w:rsid w:val="004638E9"/>
    <w:rsid w:val="00472882"/>
    <w:rsid w:val="0047527A"/>
    <w:rsid w:val="0048217F"/>
    <w:rsid w:val="0048514E"/>
    <w:rsid w:val="00485321"/>
    <w:rsid w:val="004A671D"/>
    <w:rsid w:val="004B1544"/>
    <w:rsid w:val="004B7162"/>
    <w:rsid w:val="004E730E"/>
    <w:rsid w:val="004F03F0"/>
    <w:rsid w:val="004F5F70"/>
    <w:rsid w:val="00506FBF"/>
    <w:rsid w:val="00535823"/>
    <w:rsid w:val="0054697E"/>
    <w:rsid w:val="00583A99"/>
    <w:rsid w:val="00592FAB"/>
    <w:rsid w:val="00593EBC"/>
    <w:rsid w:val="005A0CBF"/>
    <w:rsid w:val="005A0EB7"/>
    <w:rsid w:val="005B3DA5"/>
    <w:rsid w:val="005D701E"/>
    <w:rsid w:val="005E0D2F"/>
    <w:rsid w:val="005F3C66"/>
    <w:rsid w:val="006174F8"/>
    <w:rsid w:val="0062218B"/>
    <w:rsid w:val="006226DC"/>
    <w:rsid w:val="00622722"/>
    <w:rsid w:val="00632ED2"/>
    <w:rsid w:val="006346E5"/>
    <w:rsid w:val="00641252"/>
    <w:rsid w:val="00641C19"/>
    <w:rsid w:val="0065028D"/>
    <w:rsid w:val="00664083"/>
    <w:rsid w:val="006667E1"/>
    <w:rsid w:val="00671441"/>
    <w:rsid w:val="00684894"/>
    <w:rsid w:val="00687D9C"/>
    <w:rsid w:val="00690AC8"/>
    <w:rsid w:val="006A2C5D"/>
    <w:rsid w:val="006A5CE1"/>
    <w:rsid w:val="006C352D"/>
    <w:rsid w:val="006F31CE"/>
    <w:rsid w:val="006F441A"/>
    <w:rsid w:val="00706C8C"/>
    <w:rsid w:val="00726D68"/>
    <w:rsid w:val="007279B5"/>
    <w:rsid w:val="007302BA"/>
    <w:rsid w:val="00733A14"/>
    <w:rsid w:val="00752A80"/>
    <w:rsid w:val="00754FEE"/>
    <w:rsid w:val="00755AD1"/>
    <w:rsid w:val="00756CE9"/>
    <w:rsid w:val="00775288"/>
    <w:rsid w:val="00780805"/>
    <w:rsid w:val="007860CD"/>
    <w:rsid w:val="00786E78"/>
    <w:rsid w:val="00793A86"/>
    <w:rsid w:val="007A1421"/>
    <w:rsid w:val="007C1E99"/>
    <w:rsid w:val="007C2230"/>
    <w:rsid w:val="007C7F75"/>
    <w:rsid w:val="007D7BB4"/>
    <w:rsid w:val="007F719C"/>
    <w:rsid w:val="008100B2"/>
    <w:rsid w:val="00823627"/>
    <w:rsid w:val="0082600C"/>
    <w:rsid w:val="0083160F"/>
    <w:rsid w:val="00832080"/>
    <w:rsid w:val="00833E5D"/>
    <w:rsid w:val="008364A9"/>
    <w:rsid w:val="0084520A"/>
    <w:rsid w:val="00852534"/>
    <w:rsid w:val="00857E23"/>
    <w:rsid w:val="00861ED1"/>
    <w:rsid w:val="00864BD9"/>
    <w:rsid w:val="00867E67"/>
    <w:rsid w:val="0087249C"/>
    <w:rsid w:val="00872C87"/>
    <w:rsid w:val="00874981"/>
    <w:rsid w:val="00892A87"/>
    <w:rsid w:val="00893542"/>
    <w:rsid w:val="00894180"/>
    <w:rsid w:val="008C033F"/>
    <w:rsid w:val="008C6351"/>
    <w:rsid w:val="008E2287"/>
    <w:rsid w:val="008F1964"/>
    <w:rsid w:val="008F22F7"/>
    <w:rsid w:val="00905B6F"/>
    <w:rsid w:val="00913144"/>
    <w:rsid w:val="00943FAD"/>
    <w:rsid w:val="00947581"/>
    <w:rsid w:val="00954D13"/>
    <w:rsid w:val="00966932"/>
    <w:rsid w:val="00973588"/>
    <w:rsid w:val="00985DBF"/>
    <w:rsid w:val="00987E03"/>
    <w:rsid w:val="00993CDD"/>
    <w:rsid w:val="00996DAB"/>
    <w:rsid w:val="009B096C"/>
    <w:rsid w:val="009D2D8F"/>
    <w:rsid w:val="009D2E5B"/>
    <w:rsid w:val="00A059B6"/>
    <w:rsid w:val="00A127E2"/>
    <w:rsid w:val="00A13CC2"/>
    <w:rsid w:val="00A16BC3"/>
    <w:rsid w:val="00A2164C"/>
    <w:rsid w:val="00A32530"/>
    <w:rsid w:val="00A33F85"/>
    <w:rsid w:val="00A54E95"/>
    <w:rsid w:val="00A60D08"/>
    <w:rsid w:val="00A7037A"/>
    <w:rsid w:val="00A72AD1"/>
    <w:rsid w:val="00AB5B97"/>
    <w:rsid w:val="00AD267D"/>
    <w:rsid w:val="00AF214C"/>
    <w:rsid w:val="00AF565F"/>
    <w:rsid w:val="00B04819"/>
    <w:rsid w:val="00B0522D"/>
    <w:rsid w:val="00B0743D"/>
    <w:rsid w:val="00B12CC8"/>
    <w:rsid w:val="00B20099"/>
    <w:rsid w:val="00B21BA5"/>
    <w:rsid w:val="00B31309"/>
    <w:rsid w:val="00B5211B"/>
    <w:rsid w:val="00B53554"/>
    <w:rsid w:val="00B71B68"/>
    <w:rsid w:val="00B77BC7"/>
    <w:rsid w:val="00B80B71"/>
    <w:rsid w:val="00B836EF"/>
    <w:rsid w:val="00B84FDC"/>
    <w:rsid w:val="00B917A8"/>
    <w:rsid w:val="00B94636"/>
    <w:rsid w:val="00BB0B3E"/>
    <w:rsid w:val="00BD33D3"/>
    <w:rsid w:val="00BE590D"/>
    <w:rsid w:val="00BF259B"/>
    <w:rsid w:val="00BF3C48"/>
    <w:rsid w:val="00C10707"/>
    <w:rsid w:val="00C14546"/>
    <w:rsid w:val="00C16135"/>
    <w:rsid w:val="00C164E9"/>
    <w:rsid w:val="00C30A2F"/>
    <w:rsid w:val="00C320E6"/>
    <w:rsid w:val="00C33F99"/>
    <w:rsid w:val="00C34CED"/>
    <w:rsid w:val="00C44A82"/>
    <w:rsid w:val="00C51E96"/>
    <w:rsid w:val="00C64C16"/>
    <w:rsid w:val="00C70373"/>
    <w:rsid w:val="00C751A8"/>
    <w:rsid w:val="00C9677E"/>
    <w:rsid w:val="00C97634"/>
    <w:rsid w:val="00C97ADE"/>
    <w:rsid w:val="00CA0F76"/>
    <w:rsid w:val="00CB481D"/>
    <w:rsid w:val="00CB6ACC"/>
    <w:rsid w:val="00CC5414"/>
    <w:rsid w:val="00CD2775"/>
    <w:rsid w:val="00CE2736"/>
    <w:rsid w:val="00CE4135"/>
    <w:rsid w:val="00CE5EA4"/>
    <w:rsid w:val="00CF127D"/>
    <w:rsid w:val="00CF17C1"/>
    <w:rsid w:val="00D0087A"/>
    <w:rsid w:val="00D0757D"/>
    <w:rsid w:val="00D17E39"/>
    <w:rsid w:val="00D21197"/>
    <w:rsid w:val="00D2790F"/>
    <w:rsid w:val="00D43A7C"/>
    <w:rsid w:val="00D47566"/>
    <w:rsid w:val="00D75FE1"/>
    <w:rsid w:val="00D768C3"/>
    <w:rsid w:val="00D82989"/>
    <w:rsid w:val="00D90EB4"/>
    <w:rsid w:val="00DA3AB5"/>
    <w:rsid w:val="00DC2BD5"/>
    <w:rsid w:val="00DC3A03"/>
    <w:rsid w:val="00DE63F4"/>
    <w:rsid w:val="00DE741D"/>
    <w:rsid w:val="00E00448"/>
    <w:rsid w:val="00E07F35"/>
    <w:rsid w:val="00E1059D"/>
    <w:rsid w:val="00E117C2"/>
    <w:rsid w:val="00E155E9"/>
    <w:rsid w:val="00E155FF"/>
    <w:rsid w:val="00E17C94"/>
    <w:rsid w:val="00E33F6E"/>
    <w:rsid w:val="00E42A9D"/>
    <w:rsid w:val="00E55E65"/>
    <w:rsid w:val="00E60CD2"/>
    <w:rsid w:val="00E6274D"/>
    <w:rsid w:val="00E71ADB"/>
    <w:rsid w:val="00E82CED"/>
    <w:rsid w:val="00E92912"/>
    <w:rsid w:val="00E96460"/>
    <w:rsid w:val="00EA0789"/>
    <w:rsid w:val="00EA76D3"/>
    <w:rsid w:val="00EB1C2F"/>
    <w:rsid w:val="00EB27A8"/>
    <w:rsid w:val="00EE6608"/>
    <w:rsid w:val="00EF17C2"/>
    <w:rsid w:val="00EF32C1"/>
    <w:rsid w:val="00F02A7E"/>
    <w:rsid w:val="00F228B8"/>
    <w:rsid w:val="00F36ED3"/>
    <w:rsid w:val="00F46095"/>
    <w:rsid w:val="00F61E90"/>
    <w:rsid w:val="00F740D7"/>
    <w:rsid w:val="00F75B69"/>
    <w:rsid w:val="00F75D46"/>
    <w:rsid w:val="00F972BC"/>
    <w:rsid w:val="00FA6D46"/>
    <w:rsid w:val="00FB171A"/>
    <w:rsid w:val="00FC59EF"/>
    <w:rsid w:val="00FD1276"/>
    <w:rsid w:val="00FD5CCE"/>
    <w:rsid w:val="00FE1835"/>
    <w:rsid w:val="00FE1B0A"/>
    <w:rsid w:val="00FF0F38"/>
    <w:rsid w:val="00FF4A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71A"/>
    <w:pPr>
      <w:suppressAutoHyphens/>
      <w:overflowPunct w:val="0"/>
      <w:autoSpaceDE w:val="0"/>
      <w:textAlignment w:val="baseline"/>
    </w:pPr>
    <w:rPr>
      <w:lang w:eastAsia="ar-SA"/>
    </w:rPr>
  </w:style>
  <w:style w:type="paragraph" w:styleId="Heading1">
    <w:name w:val="heading 1"/>
    <w:basedOn w:val="Normal"/>
    <w:next w:val="Normal"/>
    <w:qFormat/>
    <w:rsid w:val="00FB171A"/>
    <w:pPr>
      <w:keepNext/>
      <w:numPr>
        <w:numId w:val="1"/>
      </w:numPr>
      <w:ind w:left="720" w:hanging="720"/>
      <w:jc w:val="both"/>
      <w:outlineLvl w:val="0"/>
    </w:pPr>
    <w:rPr>
      <w:b/>
      <w:sz w:val="24"/>
    </w:rPr>
  </w:style>
  <w:style w:type="paragraph" w:styleId="Heading2">
    <w:name w:val="heading 2"/>
    <w:basedOn w:val="Normal"/>
    <w:next w:val="Normal"/>
    <w:qFormat/>
    <w:rsid w:val="00FB171A"/>
    <w:pPr>
      <w:keepNext/>
      <w:numPr>
        <w:ilvl w:val="1"/>
        <w:numId w:val="1"/>
      </w:numPr>
      <w:ind w:left="0" w:firstLine="720"/>
      <w:jc w:val="both"/>
      <w:outlineLvl w:val="1"/>
    </w:pPr>
    <w:rPr>
      <w:bCs/>
      <w:i/>
      <w:iCs/>
      <w:sz w:val="24"/>
    </w:rPr>
  </w:style>
  <w:style w:type="paragraph" w:styleId="Heading3">
    <w:name w:val="heading 3"/>
    <w:basedOn w:val="Normal"/>
    <w:next w:val="Normal"/>
    <w:qFormat/>
    <w:rsid w:val="00FB171A"/>
    <w:pPr>
      <w:keepNext/>
      <w:numPr>
        <w:ilvl w:val="2"/>
        <w:numId w:val="1"/>
      </w:numPr>
      <w:ind w:left="360" w:hanging="360"/>
      <w:jc w:val="both"/>
      <w:outlineLvl w:val="2"/>
    </w:pPr>
    <w:rPr>
      <w:b/>
      <w:bCs/>
      <w:sz w:val="28"/>
    </w:rPr>
  </w:style>
  <w:style w:type="paragraph" w:styleId="Heading4">
    <w:name w:val="heading 4"/>
    <w:basedOn w:val="Normal"/>
    <w:next w:val="Normal"/>
    <w:qFormat/>
    <w:rsid w:val="00FB171A"/>
    <w:pPr>
      <w:keepNext/>
      <w:numPr>
        <w:ilvl w:val="3"/>
        <w:numId w:val="1"/>
      </w:numPr>
      <w:ind w:left="709" w:firstLine="0"/>
      <w:jc w:val="both"/>
      <w:outlineLvl w:val="3"/>
    </w:pPr>
    <w:rPr>
      <w:bCs/>
      <w:sz w:val="24"/>
    </w:rPr>
  </w:style>
  <w:style w:type="paragraph" w:styleId="Heading5">
    <w:name w:val="heading 5"/>
    <w:basedOn w:val="Normal"/>
    <w:next w:val="Normal"/>
    <w:qFormat/>
    <w:rsid w:val="00FB171A"/>
    <w:pPr>
      <w:keepNext/>
      <w:numPr>
        <w:ilvl w:val="4"/>
        <w:numId w:val="1"/>
      </w:numPr>
      <w:ind w:left="720" w:firstLine="0"/>
      <w:jc w:val="both"/>
      <w:outlineLvl w:val="4"/>
    </w:pPr>
    <w:rPr>
      <w:bCs/>
      <w:sz w:val="24"/>
    </w:rPr>
  </w:style>
  <w:style w:type="paragraph" w:styleId="Heading6">
    <w:name w:val="heading 6"/>
    <w:basedOn w:val="Normal"/>
    <w:next w:val="Normal"/>
    <w:qFormat/>
    <w:rsid w:val="00FB171A"/>
    <w:pPr>
      <w:keepNext/>
      <w:numPr>
        <w:ilvl w:val="5"/>
        <w:numId w:val="1"/>
      </w:numPr>
      <w:outlineLvl w:val="5"/>
    </w:pPr>
    <w:rPr>
      <w:b/>
      <w:bCs/>
      <w:sz w:val="24"/>
    </w:rPr>
  </w:style>
  <w:style w:type="paragraph" w:styleId="Heading7">
    <w:name w:val="heading 7"/>
    <w:basedOn w:val="Normal"/>
    <w:next w:val="Normal"/>
    <w:qFormat/>
    <w:rsid w:val="00FB171A"/>
    <w:pPr>
      <w:keepNext/>
      <w:numPr>
        <w:ilvl w:val="6"/>
        <w:numId w:val="1"/>
      </w:numPr>
      <w:ind w:left="0" w:firstLine="709"/>
      <w:outlineLvl w:val="6"/>
    </w:pPr>
    <w:rPr>
      <w:sz w:val="24"/>
    </w:rPr>
  </w:style>
  <w:style w:type="paragraph" w:styleId="Heading8">
    <w:name w:val="heading 8"/>
    <w:basedOn w:val="Normal"/>
    <w:next w:val="Normal"/>
    <w:qFormat/>
    <w:rsid w:val="00FB171A"/>
    <w:pPr>
      <w:keepNext/>
      <w:numPr>
        <w:ilvl w:val="7"/>
        <w:numId w:val="1"/>
      </w:numPr>
      <w:ind w:left="0" w:firstLine="720"/>
      <w:jc w:val="both"/>
      <w:outlineLvl w:val="7"/>
    </w:pPr>
    <w:rPr>
      <w:b/>
      <w:sz w:val="24"/>
    </w:rPr>
  </w:style>
  <w:style w:type="paragraph" w:styleId="Heading9">
    <w:name w:val="heading 9"/>
    <w:basedOn w:val="Normal"/>
    <w:next w:val="Normal"/>
    <w:qFormat/>
    <w:rsid w:val="00FB171A"/>
    <w:pPr>
      <w:keepNext/>
      <w:numPr>
        <w:ilvl w:val="8"/>
        <w:numId w:val="1"/>
      </w:numPr>
      <w:outlineLvl w:val="8"/>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B171A"/>
    <w:rPr>
      <w:rFonts w:ascii="Symbol" w:hAnsi="Symbol" w:cs="Symbol"/>
    </w:rPr>
  </w:style>
  <w:style w:type="character" w:customStyle="1" w:styleId="WW8Num2z1">
    <w:name w:val="WW8Num2z1"/>
    <w:rsid w:val="00FB171A"/>
    <w:rPr>
      <w:rFonts w:ascii="Arial" w:hAnsi="Arial" w:cs="Arial"/>
      <w:sz w:val="20"/>
      <w:szCs w:val="20"/>
    </w:rPr>
  </w:style>
  <w:style w:type="character" w:customStyle="1" w:styleId="WW8Num3z0">
    <w:name w:val="WW8Num3z0"/>
    <w:rsid w:val="00FB171A"/>
    <w:rPr>
      <w:b/>
    </w:rPr>
  </w:style>
  <w:style w:type="character" w:customStyle="1" w:styleId="WW8Num5z0">
    <w:name w:val="WW8Num5z0"/>
    <w:rsid w:val="00FB171A"/>
    <w:rPr>
      <w:b w:val="0"/>
      <w:i w:val="0"/>
    </w:rPr>
  </w:style>
  <w:style w:type="character" w:customStyle="1" w:styleId="Absatz-Standardschriftart">
    <w:name w:val="Absatz-Standardschriftart"/>
    <w:rsid w:val="00FB171A"/>
  </w:style>
  <w:style w:type="character" w:customStyle="1" w:styleId="WW8Num4z0">
    <w:name w:val="WW8Num4z0"/>
    <w:rsid w:val="00FB171A"/>
    <w:rPr>
      <w:i w:val="0"/>
    </w:rPr>
  </w:style>
  <w:style w:type="character" w:customStyle="1" w:styleId="WW8Num10z0">
    <w:name w:val="WW8Num10z0"/>
    <w:rsid w:val="00FB171A"/>
    <w:rPr>
      <w:i w:val="0"/>
    </w:rPr>
  </w:style>
  <w:style w:type="character" w:customStyle="1" w:styleId="WW8Num13z0">
    <w:name w:val="WW8Num13z0"/>
    <w:rsid w:val="00FB171A"/>
    <w:rPr>
      <w:i w:val="0"/>
      <w:sz w:val="20"/>
      <w:szCs w:val="20"/>
    </w:rPr>
  </w:style>
  <w:style w:type="character" w:customStyle="1" w:styleId="WW8Num13z1">
    <w:name w:val="WW8Num13z1"/>
    <w:rsid w:val="00FB171A"/>
    <w:rPr>
      <w:rFonts w:ascii="Arial" w:eastAsia="Times New Roman" w:hAnsi="Arial" w:cs="Arial"/>
      <w:b w:val="0"/>
      <w:i w:val="0"/>
    </w:rPr>
  </w:style>
  <w:style w:type="character" w:customStyle="1" w:styleId="WW8Num15z0">
    <w:name w:val="WW8Num15z0"/>
    <w:rsid w:val="00FB171A"/>
    <w:rPr>
      <w:rFonts w:ascii="Arial" w:eastAsia="Times New Roman" w:hAnsi="Arial" w:cs="Arial"/>
      <w:b/>
    </w:rPr>
  </w:style>
  <w:style w:type="character" w:customStyle="1" w:styleId="WW8Num20z0">
    <w:name w:val="WW8Num20z0"/>
    <w:rsid w:val="00FB171A"/>
    <w:rPr>
      <w:b/>
    </w:rPr>
  </w:style>
  <w:style w:type="character" w:customStyle="1" w:styleId="WW8Num24z0">
    <w:name w:val="WW8Num24z0"/>
    <w:rsid w:val="00FB171A"/>
    <w:rPr>
      <w:i w:val="0"/>
    </w:rPr>
  </w:style>
  <w:style w:type="character" w:customStyle="1" w:styleId="WW8Num26z0">
    <w:name w:val="WW8Num26z0"/>
    <w:rsid w:val="00FB171A"/>
    <w:rPr>
      <w:color w:val="auto"/>
      <w:sz w:val="20"/>
      <w:szCs w:val="20"/>
    </w:rPr>
  </w:style>
  <w:style w:type="character" w:customStyle="1" w:styleId="WW8Num30z0">
    <w:name w:val="WW8Num30z0"/>
    <w:rsid w:val="00FB171A"/>
    <w:rPr>
      <w:b/>
    </w:rPr>
  </w:style>
  <w:style w:type="character" w:customStyle="1" w:styleId="WW-Absatz-Standardschriftart">
    <w:name w:val="WW-Absatz-Standardschriftart"/>
    <w:rsid w:val="00FB171A"/>
  </w:style>
  <w:style w:type="character" w:customStyle="1" w:styleId="WW-Absatz-Standardschriftart1">
    <w:name w:val="WW-Absatz-Standardschriftart1"/>
    <w:rsid w:val="00FB171A"/>
  </w:style>
  <w:style w:type="character" w:customStyle="1" w:styleId="WW-Absatz-Standardschriftart11">
    <w:name w:val="WW-Absatz-Standardschriftart11"/>
    <w:rsid w:val="00FB171A"/>
  </w:style>
  <w:style w:type="character" w:customStyle="1" w:styleId="WW-Absatz-Standardschriftart111">
    <w:name w:val="WW-Absatz-Standardschriftart111"/>
    <w:rsid w:val="00FB171A"/>
  </w:style>
  <w:style w:type="character" w:customStyle="1" w:styleId="WW8Num1z0">
    <w:name w:val="WW8Num1z0"/>
    <w:rsid w:val="00FB171A"/>
    <w:rPr>
      <w:rFonts w:ascii="Symbol" w:hAnsi="Symbol" w:cs="Symbol"/>
    </w:rPr>
  </w:style>
  <w:style w:type="character" w:customStyle="1" w:styleId="WW8Num3z1">
    <w:name w:val="WW8Num3z1"/>
    <w:rsid w:val="00FB171A"/>
    <w:rPr>
      <w:sz w:val="20"/>
    </w:rPr>
  </w:style>
  <w:style w:type="character" w:customStyle="1" w:styleId="WW8Num7z0">
    <w:name w:val="WW8Num7z0"/>
    <w:rsid w:val="00FB171A"/>
    <w:rPr>
      <w:rFonts w:ascii="Arial" w:eastAsia="Times New Roman" w:hAnsi="Arial" w:cs="Arial"/>
      <w:b w:val="0"/>
      <w:sz w:val="20"/>
      <w:szCs w:val="20"/>
    </w:rPr>
  </w:style>
  <w:style w:type="character" w:customStyle="1" w:styleId="WW8Num11z0">
    <w:name w:val="WW8Num11z0"/>
    <w:rsid w:val="00FB171A"/>
    <w:rPr>
      <w:b w:val="0"/>
      <w:i w:val="0"/>
    </w:rPr>
  </w:style>
  <w:style w:type="character" w:customStyle="1" w:styleId="WW8Num12z0">
    <w:name w:val="WW8Num12z0"/>
    <w:rsid w:val="00FB171A"/>
    <w:rPr>
      <w:i w:val="0"/>
    </w:rPr>
  </w:style>
  <w:style w:type="character" w:customStyle="1" w:styleId="WW8Num16z0">
    <w:name w:val="WW8Num16z0"/>
    <w:rsid w:val="00FB171A"/>
    <w:rPr>
      <w:sz w:val="20"/>
      <w:szCs w:val="20"/>
    </w:rPr>
  </w:style>
  <w:style w:type="character" w:customStyle="1" w:styleId="WW8Num17z0">
    <w:name w:val="WW8Num17z0"/>
    <w:rsid w:val="00FB171A"/>
    <w:rPr>
      <w:b/>
    </w:rPr>
  </w:style>
  <w:style w:type="character" w:customStyle="1" w:styleId="WW8Num17z1">
    <w:name w:val="WW8Num17z1"/>
    <w:rsid w:val="00FB171A"/>
    <w:rPr>
      <w:rFonts w:ascii="Arial" w:hAnsi="Arial" w:cs="Arial"/>
      <w:sz w:val="20"/>
      <w:szCs w:val="20"/>
    </w:rPr>
  </w:style>
  <w:style w:type="character" w:customStyle="1" w:styleId="WW8Num21z0">
    <w:name w:val="WW8Num21z0"/>
    <w:rsid w:val="00FB171A"/>
    <w:rPr>
      <w:i w:val="0"/>
    </w:rPr>
  </w:style>
  <w:style w:type="character" w:customStyle="1" w:styleId="WW8Num24z1">
    <w:name w:val="WW8Num24z1"/>
    <w:rsid w:val="00FB171A"/>
    <w:rPr>
      <w:b w:val="0"/>
    </w:rPr>
  </w:style>
  <w:style w:type="character" w:customStyle="1" w:styleId="WW8Num27z0">
    <w:name w:val="WW8Num27z0"/>
    <w:rsid w:val="00FB171A"/>
    <w:rPr>
      <w:b w:val="0"/>
      <w:i w:val="0"/>
    </w:rPr>
  </w:style>
  <w:style w:type="character" w:customStyle="1" w:styleId="WW8Num28z0">
    <w:name w:val="WW8Num28z0"/>
    <w:rsid w:val="00FB171A"/>
    <w:rPr>
      <w:b/>
    </w:rPr>
  </w:style>
  <w:style w:type="character" w:customStyle="1" w:styleId="WW8Num29z0">
    <w:name w:val="WW8Num29z0"/>
    <w:rsid w:val="00FB171A"/>
    <w:rPr>
      <w:b w:val="0"/>
      <w:i w:val="0"/>
      <w:sz w:val="20"/>
      <w:szCs w:val="20"/>
    </w:rPr>
  </w:style>
  <w:style w:type="character" w:customStyle="1" w:styleId="WW8Num32z0">
    <w:name w:val="WW8Num32z0"/>
    <w:rsid w:val="00FB171A"/>
    <w:rPr>
      <w:i w:val="0"/>
    </w:rPr>
  </w:style>
  <w:style w:type="character" w:customStyle="1" w:styleId="WW8Num33z0">
    <w:name w:val="WW8Num33z0"/>
    <w:rsid w:val="00FB171A"/>
    <w:rPr>
      <w:b w:val="0"/>
      <w:i w:val="0"/>
    </w:rPr>
  </w:style>
  <w:style w:type="character" w:customStyle="1" w:styleId="WW8Num34z0">
    <w:name w:val="WW8Num34z0"/>
    <w:rsid w:val="00FB171A"/>
    <w:rPr>
      <w:b w:val="0"/>
    </w:rPr>
  </w:style>
  <w:style w:type="character" w:customStyle="1" w:styleId="WW8Num36z0">
    <w:name w:val="WW8Num36z0"/>
    <w:rsid w:val="00FB171A"/>
    <w:rPr>
      <w:i w:val="0"/>
    </w:rPr>
  </w:style>
  <w:style w:type="character" w:customStyle="1" w:styleId="WW8Num37z0">
    <w:name w:val="WW8Num37z0"/>
    <w:rsid w:val="00FB171A"/>
    <w:rPr>
      <w:b w:val="0"/>
    </w:rPr>
  </w:style>
  <w:style w:type="character" w:customStyle="1" w:styleId="WW8Num38z0">
    <w:name w:val="WW8Num38z0"/>
    <w:rsid w:val="00FB171A"/>
    <w:rPr>
      <w:rFonts w:ascii="Symbol" w:hAnsi="Symbol" w:cs="Symbol"/>
    </w:rPr>
  </w:style>
  <w:style w:type="character" w:customStyle="1" w:styleId="WW8Num38z1">
    <w:name w:val="WW8Num38z1"/>
    <w:rsid w:val="00FB171A"/>
    <w:rPr>
      <w:rFonts w:ascii="Courier New" w:hAnsi="Courier New" w:cs="Courier New"/>
    </w:rPr>
  </w:style>
  <w:style w:type="character" w:customStyle="1" w:styleId="WW8Num38z2">
    <w:name w:val="WW8Num38z2"/>
    <w:rsid w:val="00FB171A"/>
    <w:rPr>
      <w:rFonts w:ascii="Wingdings" w:hAnsi="Wingdings" w:cs="Wingdings"/>
    </w:rPr>
  </w:style>
  <w:style w:type="character" w:customStyle="1" w:styleId="WW8Num40z0">
    <w:name w:val="WW8Num40z0"/>
    <w:rsid w:val="00FB171A"/>
    <w:rPr>
      <w:b/>
      <w:sz w:val="20"/>
      <w:szCs w:val="20"/>
    </w:rPr>
  </w:style>
  <w:style w:type="character" w:customStyle="1" w:styleId="WW8Num40z1">
    <w:name w:val="WW8Num40z1"/>
    <w:rsid w:val="00FB171A"/>
    <w:rPr>
      <w:b w:val="0"/>
      <w:sz w:val="20"/>
      <w:szCs w:val="20"/>
    </w:rPr>
  </w:style>
  <w:style w:type="character" w:customStyle="1" w:styleId="WW8Num43z0">
    <w:name w:val="WW8Num43z0"/>
    <w:rsid w:val="00FB171A"/>
    <w:rPr>
      <w:b w:val="0"/>
      <w:i w:val="0"/>
    </w:rPr>
  </w:style>
  <w:style w:type="character" w:customStyle="1" w:styleId="WW8Num43z1">
    <w:name w:val="WW8Num43z1"/>
    <w:rsid w:val="00FB171A"/>
    <w:rPr>
      <w:b w:val="0"/>
      <w:i/>
    </w:rPr>
  </w:style>
  <w:style w:type="character" w:customStyle="1" w:styleId="WW8Num44z0">
    <w:name w:val="WW8Num44z0"/>
    <w:rsid w:val="00FB171A"/>
    <w:rPr>
      <w:color w:val="auto"/>
      <w:sz w:val="20"/>
      <w:szCs w:val="20"/>
    </w:rPr>
  </w:style>
  <w:style w:type="character" w:styleId="CommentReference">
    <w:name w:val="annotation reference"/>
    <w:basedOn w:val="DefaultParagraphFont"/>
    <w:rsid w:val="00FB171A"/>
    <w:rPr>
      <w:sz w:val="16"/>
      <w:szCs w:val="16"/>
    </w:rPr>
  </w:style>
  <w:style w:type="character" w:styleId="PageNumber">
    <w:name w:val="page number"/>
    <w:basedOn w:val="DefaultParagraphFont"/>
    <w:rsid w:val="00FB171A"/>
  </w:style>
  <w:style w:type="character" w:customStyle="1" w:styleId="ec957170713-24032009">
    <w:name w:val="ec_957170713-24032009"/>
    <w:basedOn w:val="DefaultParagraphFont"/>
    <w:rsid w:val="00FB171A"/>
  </w:style>
  <w:style w:type="character" w:customStyle="1" w:styleId="FooterChar">
    <w:name w:val="Footer Char"/>
    <w:basedOn w:val="DefaultParagraphFont"/>
    <w:uiPriority w:val="99"/>
    <w:rsid w:val="00FB171A"/>
  </w:style>
  <w:style w:type="character" w:customStyle="1" w:styleId="ec564584709-06042009">
    <w:name w:val="ec_564584709-06042009"/>
    <w:basedOn w:val="DefaultParagraphFont"/>
    <w:rsid w:val="00FB171A"/>
  </w:style>
  <w:style w:type="character" w:customStyle="1" w:styleId="ec009102109-06072009">
    <w:name w:val="ec_009102109-06072009"/>
    <w:basedOn w:val="DefaultParagraphFont"/>
    <w:rsid w:val="00FB171A"/>
  </w:style>
  <w:style w:type="character" w:styleId="Hyperlink">
    <w:name w:val="Hyperlink"/>
    <w:basedOn w:val="DefaultParagraphFont"/>
    <w:rsid w:val="00FB171A"/>
    <w:rPr>
      <w:color w:val="0000FF"/>
      <w:u w:val="single"/>
    </w:rPr>
  </w:style>
  <w:style w:type="character" w:customStyle="1" w:styleId="HTMLPreformattedChar">
    <w:name w:val="HTML Preformatted Char"/>
    <w:basedOn w:val="DefaultParagraphFont"/>
    <w:rsid w:val="00FB171A"/>
    <w:rPr>
      <w:rFonts w:ascii="Courier New" w:hAnsi="Courier New" w:cs="Courier New"/>
    </w:rPr>
  </w:style>
  <w:style w:type="character" w:styleId="Strong">
    <w:name w:val="Strong"/>
    <w:basedOn w:val="DefaultParagraphFont"/>
    <w:qFormat/>
    <w:rsid w:val="00FB171A"/>
    <w:rPr>
      <w:b/>
      <w:bCs/>
    </w:rPr>
  </w:style>
  <w:style w:type="character" w:customStyle="1" w:styleId="NumberingSymbols">
    <w:name w:val="Numbering Symbols"/>
    <w:rsid w:val="00FB171A"/>
  </w:style>
  <w:style w:type="character" w:customStyle="1" w:styleId="skypepnhprintcontainer">
    <w:name w:val="skype_pnh_print_container"/>
    <w:basedOn w:val="DefaultParagraphFont"/>
    <w:rsid w:val="00FB171A"/>
  </w:style>
  <w:style w:type="character" w:customStyle="1" w:styleId="skypepnhcontainer">
    <w:name w:val="skype_pnh_container"/>
    <w:basedOn w:val="DefaultParagraphFont"/>
    <w:rsid w:val="00FB171A"/>
  </w:style>
  <w:style w:type="character" w:customStyle="1" w:styleId="skypepnhmark">
    <w:name w:val="skype_pnh_mark"/>
    <w:basedOn w:val="DefaultParagraphFont"/>
    <w:rsid w:val="00FB171A"/>
  </w:style>
  <w:style w:type="character" w:customStyle="1" w:styleId="skypepnhleftspan">
    <w:name w:val="skype_pnh_left_span"/>
    <w:basedOn w:val="DefaultParagraphFont"/>
    <w:rsid w:val="00FB171A"/>
  </w:style>
  <w:style w:type="character" w:customStyle="1" w:styleId="skypepnhdropartspan">
    <w:name w:val="skype_pnh_dropart_span"/>
    <w:basedOn w:val="DefaultParagraphFont"/>
    <w:rsid w:val="00FB171A"/>
  </w:style>
  <w:style w:type="character" w:customStyle="1" w:styleId="skypepnhdropartflagspan">
    <w:name w:val="skype_pnh_dropart_flag_span"/>
    <w:basedOn w:val="DefaultParagraphFont"/>
    <w:rsid w:val="00FB171A"/>
  </w:style>
  <w:style w:type="character" w:customStyle="1" w:styleId="skypepnhtextspan">
    <w:name w:val="skype_pnh_text_span"/>
    <w:basedOn w:val="DefaultParagraphFont"/>
    <w:rsid w:val="00FB171A"/>
  </w:style>
  <w:style w:type="character" w:customStyle="1" w:styleId="skypepnhrightspan">
    <w:name w:val="skype_pnh_right_span"/>
    <w:basedOn w:val="DefaultParagraphFont"/>
    <w:rsid w:val="00FB171A"/>
  </w:style>
  <w:style w:type="paragraph" w:customStyle="1" w:styleId="Heading">
    <w:name w:val="Heading"/>
    <w:basedOn w:val="Normal"/>
    <w:next w:val="BodyText"/>
    <w:rsid w:val="00FB171A"/>
    <w:pPr>
      <w:keepNext/>
      <w:spacing w:before="240" w:after="120"/>
    </w:pPr>
    <w:rPr>
      <w:rFonts w:ascii="Arial" w:eastAsia="MS Mincho" w:hAnsi="Arial" w:cs="Tahoma"/>
      <w:sz w:val="28"/>
      <w:szCs w:val="28"/>
    </w:rPr>
  </w:style>
  <w:style w:type="paragraph" w:styleId="BodyText">
    <w:name w:val="Body Text"/>
    <w:basedOn w:val="Normal"/>
    <w:rsid w:val="00FB171A"/>
    <w:pPr>
      <w:jc w:val="both"/>
    </w:pPr>
    <w:rPr>
      <w:b/>
      <w:sz w:val="24"/>
    </w:rPr>
  </w:style>
  <w:style w:type="paragraph" w:styleId="List">
    <w:name w:val="List"/>
    <w:basedOn w:val="Normal"/>
    <w:rsid w:val="00FB171A"/>
    <w:pPr>
      <w:ind w:left="283" w:hanging="283"/>
    </w:pPr>
  </w:style>
  <w:style w:type="paragraph" w:styleId="Caption">
    <w:name w:val="caption"/>
    <w:basedOn w:val="Normal"/>
    <w:qFormat/>
    <w:rsid w:val="00FB171A"/>
    <w:pPr>
      <w:suppressLineNumbers/>
      <w:spacing w:before="120" w:after="120"/>
    </w:pPr>
    <w:rPr>
      <w:rFonts w:cs="Tahoma"/>
      <w:i/>
      <w:iCs/>
      <w:sz w:val="24"/>
      <w:szCs w:val="24"/>
    </w:rPr>
  </w:style>
  <w:style w:type="paragraph" w:customStyle="1" w:styleId="Index">
    <w:name w:val="Index"/>
    <w:basedOn w:val="Normal"/>
    <w:rsid w:val="00FB171A"/>
    <w:pPr>
      <w:suppressLineNumbers/>
    </w:pPr>
    <w:rPr>
      <w:rFonts w:cs="Tahoma"/>
    </w:rPr>
  </w:style>
  <w:style w:type="paragraph" w:styleId="BodyTextIndent">
    <w:name w:val="Body Text Indent"/>
    <w:basedOn w:val="Normal"/>
    <w:rsid w:val="00FB171A"/>
    <w:pPr>
      <w:ind w:left="720"/>
      <w:jc w:val="both"/>
    </w:pPr>
    <w:rPr>
      <w:bCs/>
      <w:sz w:val="24"/>
    </w:rPr>
  </w:style>
  <w:style w:type="paragraph" w:styleId="BodyTextIndent2">
    <w:name w:val="Body Text Indent 2"/>
    <w:basedOn w:val="Normal"/>
    <w:rsid w:val="00FB171A"/>
    <w:pPr>
      <w:ind w:left="709" w:hanging="709"/>
      <w:jc w:val="both"/>
    </w:pPr>
    <w:rPr>
      <w:bCs/>
      <w:sz w:val="24"/>
    </w:rPr>
  </w:style>
  <w:style w:type="paragraph" w:styleId="CommentText">
    <w:name w:val="annotation text"/>
    <w:basedOn w:val="Normal"/>
    <w:rsid w:val="00FB171A"/>
  </w:style>
  <w:style w:type="paragraph" w:styleId="BodyTextIndent3">
    <w:name w:val="Body Text Indent 3"/>
    <w:basedOn w:val="Normal"/>
    <w:rsid w:val="00FB171A"/>
    <w:pPr>
      <w:ind w:left="709" w:firstLine="11"/>
    </w:pPr>
    <w:rPr>
      <w:sz w:val="24"/>
    </w:rPr>
  </w:style>
  <w:style w:type="paragraph" w:styleId="List2">
    <w:name w:val="List 2"/>
    <w:basedOn w:val="Normal"/>
    <w:rsid w:val="00FB171A"/>
    <w:pPr>
      <w:ind w:left="566" w:hanging="283"/>
    </w:pPr>
  </w:style>
  <w:style w:type="paragraph" w:styleId="ListBullet2">
    <w:name w:val="List Bullet 2"/>
    <w:basedOn w:val="Normal"/>
    <w:rsid w:val="00FB171A"/>
  </w:style>
  <w:style w:type="paragraph" w:styleId="ListContinue2">
    <w:name w:val="List Continue 2"/>
    <w:basedOn w:val="Normal"/>
    <w:rsid w:val="00FB171A"/>
    <w:pPr>
      <w:spacing w:after="120"/>
      <w:ind w:left="566"/>
    </w:pPr>
  </w:style>
  <w:style w:type="paragraph" w:styleId="ListBullet">
    <w:name w:val="List Bullet"/>
    <w:basedOn w:val="Normal"/>
    <w:rsid w:val="00FB171A"/>
    <w:rPr>
      <w:b/>
      <w:bCs/>
      <w:sz w:val="24"/>
    </w:rPr>
  </w:style>
  <w:style w:type="paragraph" w:styleId="List3">
    <w:name w:val="List 3"/>
    <w:basedOn w:val="Normal"/>
    <w:rsid w:val="00FB171A"/>
    <w:pPr>
      <w:ind w:left="849" w:hanging="283"/>
    </w:pPr>
  </w:style>
  <w:style w:type="paragraph" w:styleId="List4">
    <w:name w:val="List 4"/>
    <w:basedOn w:val="Normal"/>
    <w:rsid w:val="00FB171A"/>
    <w:pPr>
      <w:ind w:left="1132" w:hanging="283"/>
    </w:pPr>
  </w:style>
  <w:style w:type="paragraph" w:styleId="BodyText2">
    <w:name w:val="Body Text 2"/>
    <w:basedOn w:val="Normal"/>
    <w:rsid w:val="00FB171A"/>
    <w:pPr>
      <w:jc w:val="both"/>
    </w:pPr>
    <w:rPr>
      <w:sz w:val="24"/>
    </w:rPr>
  </w:style>
  <w:style w:type="paragraph" w:styleId="Footer">
    <w:name w:val="footer"/>
    <w:basedOn w:val="Normal"/>
    <w:uiPriority w:val="99"/>
    <w:rsid w:val="00FB171A"/>
  </w:style>
  <w:style w:type="paragraph" w:styleId="Header">
    <w:name w:val="header"/>
    <w:basedOn w:val="Normal"/>
    <w:rsid w:val="00FB171A"/>
  </w:style>
  <w:style w:type="paragraph" w:styleId="BalloonText">
    <w:name w:val="Balloon Text"/>
    <w:basedOn w:val="Normal"/>
    <w:rsid w:val="00FB171A"/>
    <w:rPr>
      <w:rFonts w:ascii="Tahoma" w:hAnsi="Tahoma" w:cs="Tahoma"/>
      <w:sz w:val="16"/>
      <w:szCs w:val="16"/>
    </w:rPr>
  </w:style>
  <w:style w:type="paragraph" w:styleId="ListParagraph">
    <w:name w:val="List Paragraph"/>
    <w:basedOn w:val="Normal"/>
    <w:uiPriority w:val="34"/>
    <w:qFormat/>
    <w:rsid w:val="00FB171A"/>
    <w:pPr>
      <w:ind w:left="720"/>
    </w:pPr>
  </w:style>
  <w:style w:type="paragraph" w:styleId="NormalWeb">
    <w:name w:val="Normal (Web)"/>
    <w:basedOn w:val="Normal"/>
    <w:rsid w:val="00FB171A"/>
    <w:pPr>
      <w:overflowPunct/>
      <w:autoSpaceDE/>
      <w:spacing w:before="280" w:after="280"/>
      <w:textAlignment w:val="auto"/>
    </w:pPr>
    <w:rPr>
      <w:sz w:val="24"/>
      <w:szCs w:val="24"/>
    </w:rPr>
  </w:style>
  <w:style w:type="paragraph" w:customStyle="1" w:styleId="ecxmsonormal">
    <w:name w:val="ecxmsonormal"/>
    <w:basedOn w:val="Normal"/>
    <w:rsid w:val="00FB171A"/>
    <w:pPr>
      <w:overflowPunct/>
      <w:autoSpaceDE/>
      <w:spacing w:before="280" w:after="280"/>
      <w:textAlignment w:val="auto"/>
    </w:pPr>
    <w:rPr>
      <w:sz w:val="24"/>
      <w:szCs w:val="24"/>
    </w:rPr>
  </w:style>
  <w:style w:type="paragraph" w:styleId="HTMLPreformatted">
    <w:name w:val="HTML Preformatted"/>
    <w:basedOn w:val="Normal"/>
    <w:rsid w:val="00FB171A"/>
    <w:pPr>
      <w:overflowPunct/>
      <w:autoSpaceDE/>
      <w:textAlignment w:val="auto"/>
    </w:pPr>
    <w:rPr>
      <w:rFonts w:ascii="Courier New" w:hAnsi="Courier New" w:cs="Courier New"/>
    </w:rPr>
  </w:style>
  <w:style w:type="paragraph" w:customStyle="1" w:styleId="WW-Default">
    <w:name w:val="WW-Default"/>
    <w:rsid w:val="00FB171A"/>
    <w:pPr>
      <w:suppressAutoHyphens/>
      <w:autoSpaceDE w:val="0"/>
    </w:pPr>
    <w:rPr>
      <w:rFonts w:ascii="Arial" w:eastAsia="Arial" w:hAnsi="Arial" w:cs="Arial"/>
      <w:color w:val="000000"/>
      <w:sz w:val="24"/>
      <w:szCs w:val="24"/>
      <w:lang w:eastAsia="ar-SA"/>
    </w:rPr>
  </w:style>
  <w:style w:type="paragraph" w:customStyle="1" w:styleId="Standard">
    <w:name w:val="Standard"/>
    <w:rsid w:val="008364A9"/>
    <w:pPr>
      <w:suppressAutoHyphens/>
      <w:autoSpaceDN w:val="0"/>
      <w:textAlignment w:val="baseline"/>
    </w:pPr>
    <w:rPr>
      <w:kern w:val="3"/>
      <w:lang w:eastAsia="ar-SA"/>
    </w:rPr>
  </w:style>
  <w:style w:type="table" w:styleId="TableGrid">
    <w:name w:val="Table Grid"/>
    <w:basedOn w:val="TableNormal"/>
    <w:uiPriority w:val="59"/>
    <w:rsid w:val="006226D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ark">
    <w:name w:val="mark"/>
    <w:basedOn w:val="DefaultParagraphFont"/>
    <w:rsid w:val="00234E34"/>
  </w:style>
  <w:style w:type="character" w:customStyle="1" w:styleId="tab">
    <w:name w:val="tab"/>
    <w:basedOn w:val="DefaultParagraphFont"/>
    <w:rsid w:val="00506FBF"/>
  </w:style>
  <w:style w:type="paragraph" w:customStyle="1" w:styleId="Default">
    <w:name w:val="Default"/>
    <w:rsid w:val="00892A87"/>
    <w:pPr>
      <w:autoSpaceDE w:val="0"/>
      <w:autoSpaceDN w:val="0"/>
      <w:adjustRightInd w:val="0"/>
    </w:pPr>
    <w:rPr>
      <w:rFonts w:ascii="Arial" w:hAnsi="Arial" w:cs="Arial"/>
      <w:color w:val="000000"/>
      <w:sz w:val="24"/>
      <w:szCs w:val="24"/>
    </w:rPr>
  </w:style>
  <w:style w:type="character" w:customStyle="1" w:styleId="PlainTextChar1">
    <w:name w:val="Plain Text Char1"/>
    <w:basedOn w:val="DefaultParagraphFont"/>
    <w:link w:val="PlainText"/>
    <w:uiPriority w:val="99"/>
    <w:locked/>
    <w:rsid w:val="004A671D"/>
    <w:rPr>
      <w:rFonts w:ascii="Courier New" w:hAnsi="Courier New" w:cs="Courier New"/>
    </w:rPr>
  </w:style>
  <w:style w:type="paragraph" w:styleId="PlainText">
    <w:name w:val="Plain Text"/>
    <w:basedOn w:val="Normal"/>
    <w:link w:val="PlainTextChar1"/>
    <w:uiPriority w:val="99"/>
    <w:rsid w:val="004A671D"/>
    <w:pPr>
      <w:suppressAutoHyphens w:val="0"/>
      <w:overflowPunct/>
      <w:autoSpaceDE/>
      <w:textAlignment w:val="auto"/>
    </w:pPr>
    <w:rPr>
      <w:rFonts w:ascii="Courier New" w:hAnsi="Courier New" w:cs="Courier New"/>
      <w:lang w:eastAsia="en-GB"/>
    </w:rPr>
  </w:style>
  <w:style w:type="character" w:customStyle="1" w:styleId="PlainTextChar">
    <w:name w:val="Plain Text Char"/>
    <w:basedOn w:val="DefaultParagraphFont"/>
    <w:link w:val="PlainText"/>
    <w:uiPriority w:val="99"/>
    <w:semiHidden/>
    <w:rsid w:val="004A671D"/>
    <w:rPr>
      <w:rFonts w:ascii="Consolas" w:hAnsi="Consolas" w:cs="Consolas"/>
      <w:sz w:val="21"/>
      <w:szCs w:val="21"/>
      <w:lang w:eastAsia="ar-SA"/>
    </w:rPr>
  </w:style>
</w:styles>
</file>

<file path=word/webSettings.xml><?xml version="1.0" encoding="utf-8"?>
<w:webSettings xmlns:r="http://schemas.openxmlformats.org/officeDocument/2006/relationships" xmlns:w="http://schemas.openxmlformats.org/wordprocessingml/2006/main">
  <w:divs>
    <w:div w:id="66078012">
      <w:bodyDiv w:val="1"/>
      <w:marLeft w:val="0"/>
      <w:marRight w:val="0"/>
      <w:marTop w:val="0"/>
      <w:marBottom w:val="0"/>
      <w:divBdr>
        <w:top w:val="none" w:sz="0" w:space="0" w:color="auto"/>
        <w:left w:val="none" w:sz="0" w:space="0" w:color="auto"/>
        <w:bottom w:val="none" w:sz="0" w:space="0" w:color="auto"/>
        <w:right w:val="none" w:sz="0" w:space="0" w:color="auto"/>
      </w:divBdr>
      <w:divsChild>
        <w:div w:id="858155035">
          <w:marLeft w:val="0"/>
          <w:marRight w:val="0"/>
          <w:marTop w:val="0"/>
          <w:marBottom w:val="0"/>
          <w:divBdr>
            <w:top w:val="none" w:sz="0" w:space="0" w:color="auto"/>
            <w:left w:val="none" w:sz="0" w:space="0" w:color="auto"/>
            <w:bottom w:val="none" w:sz="0" w:space="0" w:color="auto"/>
            <w:right w:val="none" w:sz="0" w:space="0" w:color="auto"/>
          </w:divBdr>
          <w:divsChild>
            <w:div w:id="20294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0984">
      <w:bodyDiv w:val="1"/>
      <w:marLeft w:val="0"/>
      <w:marRight w:val="0"/>
      <w:marTop w:val="0"/>
      <w:marBottom w:val="0"/>
      <w:divBdr>
        <w:top w:val="none" w:sz="0" w:space="0" w:color="auto"/>
        <w:left w:val="none" w:sz="0" w:space="0" w:color="auto"/>
        <w:bottom w:val="none" w:sz="0" w:space="0" w:color="auto"/>
        <w:right w:val="none" w:sz="0" w:space="0" w:color="auto"/>
      </w:divBdr>
    </w:div>
    <w:div w:id="1480880789">
      <w:bodyDiv w:val="1"/>
      <w:marLeft w:val="0"/>
      <w:marRight w:val="0"/>
      <w:marTop w:val="0"/>
      <w:marBottom w:val="0"/>
      <w:divBdr>
        <w:top w:val="none" w:sz="0" w:space="0" w:color="auto"/>
        <w:left w:val="none" w:sz="0" w:space="0" w:color="auto"/>
        <w:bottom w:val="none" w:sz="0" w:space="0" w:color="auto"/>
        <w:right w:val="none" w:sz="0" w:space="0" w:color="auto"/>
      </w:divBdr>
    </w:div>
    <w:div w:id="1601065391">
      <w:bodyDiv w:val="1"/>
      <w:marLeft w:val="0"/>
      <w:marRight w:val="0"/>
      <w:marTop w:val="0"/>
      <w:marBottom w:val="0"/>
      <w:divBdr>
        <w:top w:val="none" w:sz="0" w:space="0" w:color="auto"/>
        <w:left w:val="none" w:sz="0" w:space="0" w:color="auto"/>
        <w:bottom w:val="none" w:sz="0" w:space="0" w:color="auto"/>
        <w:right w:val="none" w:sz="0" w:space="0" w:color="auto"/>
      </w:divBdr>
    </w:div>
    <w:div w:id="200358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FF93-9A83-4A80-A317-B232B3C6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Barton Mills Parish Council</vt:lpstr>
    </vt:vector>
  </TitlesOfParts>
  <Company/>
  <LinksUpToDate>false</LinksUpToDate>
  <CharactersWithSpaces>11654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Mills Parish Council</dc:title>
  <dc:creator>James Bercovici</dc:creator>
  <cp:lastModifiedBy>User</cp:lastModifiedBy>
  <cp:revision>5</cp:revision>
  <cp:lastPrinted>2015-03-10T14:14:00Z</cp:lastPrinted>
  <dcterms:created xsi:type="dcterms:W3CDTF">2015-04-22T13:15:00Z</dcterms:created>
  <dcterms:modified xsi:type="dcterms:W3CDTF">2015-05-11T08:16:00Z</dcterms:modified>
</cp:coreProperties>
</file>